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AE" w:rsidRDefault="008863AE" w:rsidP="008863AE">
      <w:pPr>
        <w:pStyle w:val="a7"/>
        <w:rPr>
          <w:rFonts w:ascii="Times New Roman" w:hAnsi="Times New Roman"/>
          <w:sz w:val="18"/>
          <w:szCs w:val="18"/>
        </w:rPr>
      </w:pPr>
      <w:r>
        <w:rPr>
          <w:rFonts w:ascii="Times New Roman" w:hAnsi="Times New Roman"/>
          <w:sz w:val="18"/>
          <w:szCs w:val="18"/>
        </w:rPr>
        <w:t xml:space="preserve">СУБАГЕНТСКИЙ </w:t>
      </w:r>
      <w:r w:rsidR="000E7FD8">
        <w:rPr>
          <w:rFonts w:ascii="Times New Roman" w:hAnsi="Times New Roman"/>
          <w:sz w:val="18"/>
          <w:szCs w:val="18"/>
        </w:rPr>
        <w:t>ДОГОВОР</w:t>
      </w:r>
    </w:p>
    <w:p w:rsidR="008863AE" w:rsidRDefault="008863AE" w:rsidP="008863AE">
      <w:pPr>
        <w:pStyle w:val="a7"/>
        <w:rPr>
          <w:rFonts w:ascii="Times New Roman" w:hAnsi="Times New Roman"/>
          <w:sz w:val="18"/>
          <w:szCs w:val="18"/>
        </w:rPr>
      </w:pPr>
      <w:r>
        <w:rPr>
          <w:rFonts w:ascii="Times New Roman" w:hAnsi="Times New Roman"/>
          <w:sz w:val="18"/>
          <w:szCs w:val="18"/>
        </w:rPr>
        <w:t>НА РЕАЛИЗАЦИЮ ТУРИСТСКОГО ПРОДУКТА № _____</w:t>
      </w:r>
    </w:p>
    <w:p w:rsidR="00DE7F9A" w:rsidRDefault="00DE7F9A">
      <w:pPr>
        <w:pStyle w:val="a7"/>
        <w:rPr>
          <w:rFonts w:ascii="Times New Roman" w:hAnsi="Times New Roman"/>
          <w:sz w:val="18"/>
          <w:szCs w:val="18"/>
        </w:rPr>
      </w:pPr>
    </w:p>
    <w:p w:rsidR="00DE7F9A" w:rsidRDefault="00DE7F9A">
      <w:pPr>
        <w:rPr>
          <w:sz w:val="18"/>
          <w:szCs w:val="18"/>
        </w:rPr>
      </w:pPr>
      <w:r>
        <w:rPr>
          <w:sz w:val="18"/>
          <w:szCs w:val="18"/>
        </w:rPr>
        <w:t>Кемеровская область</w:t>
      </w:r>
    </w:p>
    <w:p w:rsidR="000E7FD8" w:rsidRDefault="00DE7F9A">
      <w:pPr>
        <w:rPr>
          <w:sz w:val="18"/>
          <w:szCs w:val="18"/>
        </w:rPr>
      </w:pPr>
      <w:r>
        <w:rPr>
          <w:sz w:val="18"/>
          <w:szCs w:val="18"/>
        </w:rPr>
        <w:t xml:space="preserve">г. Таштагол                                                                                                                                   </w:t>
      </w:r>
      <w:r w:rsidR="00C5383A">
        <w:rPr>
          <w:sz w:val="18"/>
          <w:szCs w:val="18"/>
        </w:rPr>
        <w:t xml:space="preserve">    </w:t>
      </w:r>
      <w:r>
        <w:rPr>
          <w:sz w:val="18"/>
          <w:szCs w:val="18"/>
        </w:rPr>
        <w:t xml:space="preserve">         </w:t>
      </w:r>
      <w:r w:rsidR="00C5383A">
        <w:rPr>
          <w:sz w:val="18"/>
          <w:szCs w:val="18"/>
        </w:rPr>
        <w:t xml:space="preserve"> «____</w:t>
      </w:r>
      <w:r>
        <w:rPr>
          <w:sz w:val="18"/>
          <w:szCs w:val="18"/>
        </w:rPr>
        <w:t xml:space="preserve">» </w:t>
      </w:r>
      <w:r w:rsidR="00170E08">
        <w:rPr>
          <w:sz w:val="18"/>
          <w:szCs w:val="18"/>
        </w:rPr>
        <w:t>________</w:t>
      </w:r>
      <w:r w:rsidR="006A05D7">
        <w:rPr>
          <w:sz w:val="18"/>
          <w:szCs w:val="18"/>
        </w:rPr>
        <w:t>_______</w:t>
      </w:r>
      <w:r>
        <w:rPr>
          <w:sz w:val="18"/>
          <w:szCs w:val="18"/>
        </w:rPr>
        <w:t xml:space="preserve"> 20</w:t>
      </w:r>
      <w:r w:rsidR="006A05D7">
        <w:rPr>
          <w:sz w:val="18"/>
          <w:szCs w:val="18"/>
        </w:rPr>
        <w:t xml:space="preserve"> __</w:t>
      </w:r>
      <w:r w:rsidR="003C158E">
        <w:rPr>
          <w:sz w:val="18"/>
          <w:szCs w:val="18"/>
        </w:rPr>
        <w:t xml:space="preserve"> </w:t>
      </w:r>
      <w:r>
        <w:rPr>
          <w:sz w:val="18"/>
          <w:szCs w:val="18"/>
        </w:rPr>
        <w:t>г.</w:t>
      </w:r>
    </w:p>
    <w:p w:rsidR="005611C5" w:rsidRDefault="005611C5">
      <w:pPr>
        <w:rPr>
          <w:sz w:val="18"/>
          <w:szCs w:val="18"/>
        </w:rPr>
      </w:pPr>
    </w:p>
    <w:p w:rsidR="00DE7F9A" w:rsidRPr="005A1609" w:rsidRDefault="00DE7F9A" w:rsidP="005A1609">
      <w:pPr>
        <w:ind w:left="-567"/>
        <w:rPr>
          <w:sz w:val="18"/>
          <w:szCs w:val="18"/>
        </w:rPr>
      </w:pPr>
      <w:r w:rsidRPr="005A1609">
        <w:rPr>
          <w:sz w:val="18"/>
          <w:szCs w:val="18"/>
        </w:rPr>
        <w:t xml:space="preserve">Общество с ограниченной ответственностью </w:t>
      </w:r>
      <w:r w:rsidRPr="005A1609">
        <w:rPr>
          <w:b/>
          <w:sz w:val="18"/>
          <w:szCs w:val="18"/>
        </w:rPr>
        <w:t>«</w:t>
      </w:r>
      <w:r w:rsidR="005F621D" w:rsidRPr="005A1609">
        <w:rPr>
          <w:b/>
          <w:sz w:val="18"/>
          <w:szCs w:val="18"/>
        </w:rPr>
        <w:t>Эгида</w:t>
      </w:r>
      <w:r w:rsidRPr="005A1609">
        <w:rPr>
          <w:b/>
          <w:sz w:val="18"/>
          <w:szCs w:val="18"/>
        </w:rPr>
        <w:t>»</w:t>
      </w:r>
      <w:r w:rsidR="00854F36" w:rsidRPr="005A1609">
        <w:rPr>
          <w:b/>
          <w:sz w:val="18"/>
          <w:szCs w:val="18"/>
        </w:rPr>
        <w:t>,</w:t>
      </w:r>
      <w:r w:rsidR="00854F36" w:rsidRPr="005A1609">
        <w:rPr>
          <w:sz w:val="18"/>
          <w:szCs w:val="18"/>
        </w:rPr>
        <w:t xml:space="preserve"> </w:t>
      </w:r>
      <w:r w:rsidRPr="005A1609">
        <w:rPr>
          <w:sz w:val="18"/>
          <w:szCs w:val="18"/>
        </w:rPr>
        <w:t xml:space="preserve">именуемое в дальнейшем </w:t>
      </w:r>
      <w:r w:rsidR="00E13991" w:rsidRPr="005A1609">
        <w:rPr>
          <w:sz w:val="18"/>
          <w:szCs w:val="18"/>
        </w:rPr>
        <w:t>«Агент»</w:t>
      </w:r>
      <w:r w:rsidRPr="005A1609">
        <w:rPr>
          <w:sz w:val="18"/>
          <w:szCs w:val="18"/>
        </w:rPr>
        <w:t xml:space="preserve">, в лице директора Айларовой Натальи Юрьевны, действующего на основании </w:t>
      </w:r>
      <w:r w:rsidR="005F621D" w:rsidRPr="005A1609">
        <w:rPr>
          <w:sz w:val="18"/>
          <w:szCs w:val="18"/>
        </w:rPr>
        <w:t>Устава</w:t>
      </w:r>
      <w:r w:rsidRPr="005A1609">
        <w:rPr>
          <w:sz w:val="18"/>
          <w:szCs w:val="18"/>
        </w:rPr>
        <w:t>, с одной стороны и</w:t>
      </w:r>
      <w:r w:rsidR="005F621D" w:rsidRPr="005A1609">
        <w:rPr>
          <w:sz w:val="18"/>
          <w:szCs w:val="18"/>
        </w:rPr>
        <w:t xml:space="preserve"> </w:t>
      </w:r>
      <w:r w:rsidR="002A2244">
        <w:rPr>
          <w:sz w:val="18"/>
          <w:szCs w:val="18"/>
        </w:rPr>
        <w:t>___________________________________________________________</w:t>
      </w:r>
      <w:r w:rsidR="005D26C5">
        <w:rPr>
          <w:sz w:val="18"/>
          <w:szCs w:val="18"/>
        </w:rPr>
        <w:t>,</w:t>
      </w:r>
      <w:r w:rsidR="002A2244">
        <w:rPr>
          <w:sz w:val="18"/>
          <w:szCs w:val="18"/>
        </w:rPr>
        <w:br/>
      </w:r>
      <w:r w:rsidRPr="005A1609">
        <w:rPr>
          <w:sz w:val="18"/>
          <w:szCs w:val="18"/>
        </w:rPr>
        <w:t>именуемое в дальнейшем «</w:t>
      </w:r>
      <w:r w:rsidR="00E13991" w:rsidRPr="005A1609">
        <w:rPr>
          <w:sz w:val="18"/>
          <w:szCs w:val="18"/>
        </w:rPr>
        <w:t>Суб</w:t>
      </w:r>
      <w:r w:rsidRPr="005A1609">
        <w:rPr>
          <w:sz w:val="18"/>
          <w:szCs w:val="18"/>
        </w:rPr>
        <w:t xml:space="preserve">агент», в лице </w:t>
      </w:r>
      <w:r w:rsidR="002A2244">
        <w:rPr>
          <w:sz w:val="18"/>
          <w:szCs w:val="18"/>
        </w:rPr>
        <w:t>_____________________________________________________________________________</w:t>
      </w:r>
      <w:r w:rsidR="005D26C5">
        <w:rPr>
          <w:sz w:val="18"/>
          <w:szCs w:val="18"/>
        </w:rPr>
        <w:t>,</w:t>
      </w:r>
      <w:r w:rsidR="0054428E" w:rsidRPr="005A1609">
        <w:rPr>
          <w:sz w:val="18"/>
          <w:szCs w:val="18"/>
        </w:rPr>
        <w:t xml:space="preserve"> </w:t>
      </w:r>
      <w:r w:rsidRPr="005A1609">
        <w:rPr>
          <w:sz w:val="18"/>
          <w:szCs w:val="18"/>
        </w:rPr>
        <w:t>действующ</w:t>
      </w:r>
      <w:r w:rsidR="002A2244">
        <w:rPr>
          <w:sz w:val="18"/>
          <w:szCs w:val="18"/>
        </w:rPr>
        <w:t xml:space="preserve">его на </w:t>
      </w:r>
      <w:r w:rsidRPr="005A1609">
        <w:rPr>
          <w:sz w:val="18"/>
          <w:szCs w:val="18"/>
        </w:rPr>
        <w:t xml:space="preserve">основании </w:t>
      </w:r>
      <w:r w:rsidR="002A2244">
        <w:rPr>
          <w:sz w:val="18"/>
          <w:szCs w:val="18"/>
        </w:rPr>
        <w:t>_________________________________________</w:t>
      </w:r>
      <w:r w:rsidR="0054428E" w:rsidRPr="005A1609">
        <w:rPr>
          <w:sz w:val="18"/>
          <w:szCs w:val="18"/>
        </w:rPr>
        <w:t xml:space="preserve">  </w:t>
      </w:r>
      <w:r w:rsidRPr="005A1609">
        <w:rPr>
          <w:sz w:val="18"/>
          <w:szCs w:val="18"/>
        </w:rPr>
        <w:t>далее по тексту вместе именуемые «Стороны», заключили настоящий договор о нижеследующем.</w:t>
      </w:r>
    </w:p>
    <w:p w:rsidR="00DE7F9A" w:rsidRPr="005A1609" w:rsidRDefault="00DE7F9A" w:rsidP="005A1609">
      <w:pPr>
        <w:ind w:left="-567"/>
        <w:jc w:val="center"/>
        <w:rPr>
          <w:b/>
          <w:sz w:val="18"/>
          <w:szCs w:val="18"/>
        </w:rPr>
      </w:pPr>
      <w:r w:rsidRPr="005A1609">
        <w:rPr>
          <w:b/>
          <w:sz w:val="18"/>
          <w:szCs w:val="18"/>
        </w:rPr>
        <w:t>1. Предмет договора.</w:t>
      </w:r>
    </w:p>
    <w:p w:rsidR="00DE7F9A" w:rsidRPr="005A1609" w:rsidRDefault="00EE36E3" w:rsidP="004078EE">
      <w:pPr>
        <w:numPr>
          <w:ilvl w:val="1"/>
          <w:numId w:val="5"/>
        </w:numPr>
        <w:tabs>
          <w:tab w:val="clear" w:pos="360"/>
          <w:tab w:val="num" w:pos="-284"/>
        </w:tabs>
        <w:ind w:left="-567" w:firstLine="0"/>
        <w:rPr>
          <w:sz w:val="18"/>
          <w:szCs w:val="18"/>
        </w:rPr>
      </w:pPr>
      <w:r w:rsidRPr="005A1609">
        <w:rPr>
          <w:sz w:val="18"/>
          <w:szCs w:val="18"/>
        </w:rPr>
        <w:t>Агент</w:t>
      </w:r>
      <w:r w:rsidR="00DE7F9A" w:rsidRPr="005A1609">
        <w:rPr>
          <w:sz w:val="18"/>
          <w:szCs w:val="18"/>
        </w:rPr>
        <w:t xml:space="preserve"> поручает </w:t>
      </w:r>
      <w:r w:rsidRPr="005A1609">
        <w:rPr>
          <w:sz w:val="18"/>
          <w:szCs w:val="18"/>
        </w:rPr>
        <w:t>Субагенту от своего (А</w:t>
      </w:r>
      <w:r w:rsidR="00DE7F9A" w:rsidRPr="005A1609">
        <w:rPr>
          <w:sz w:val="18"/>
          <w:szCs w:val="18"/>
        </w:rPr>
        <w:t xml:space="preserve">гента) имени заключать договоры с туристами и реализовывать </w:t>
      </w:r>
      <w:r w:rsidR="00DE7F9A" w:rsidRPr="00AC7607">
        <w:rPr>
          <w:sz w:val="18"/>
          <w:szCs w:val="18"/>
        </w:rPr>
        <w:t>турист</w:t>
      </w:r>
      <w:r w:rsidR="00B4112E" w:rsidRPr="00AC7607">
        <w:rPr>
          <w:sz w:val="18"/>
          <w:szCs w:val="18"/>
        </w:rPr>
        <w:t>иче</w:t>
      </w:r>
      <w:r w:rsidR="00DE7F9A" w:rsidRPr="00AC7607">
        <w:rPr>
          <w:sz w:val="18"/>
          <w:szCs w:val="18"/>
        </w:rPr>
        <w:t>ский продукт (далее тур</w:t>
      </w:r>
      <w:proofErr w:type="gramStart"/>
      <w:r w:rsidR="00AC7607" w:rsidRPr="00AC7607">
        <w:rPr>
          <w:sz w:val="18"/>
          <w:szCs w:val="18"/>
        </w:rPr>
        <w:t>.</w:t>
      </w:r>
      <w:proofErr w:type="gramEnd"/>
      <w:r w:rsidR="00B4112E" w:rsidRPr="00AC7607">
        <w:rPr>
          <w:sz w:val="18"/>
          <w:szCs w:val="18"/>
        </w:rPr>
        <w:t xml:space="preserve"> </w:t>
      </w:r>
      <w:proofErr w:type="gramStart"/>
      <w:r w:rsidR="006B1233" w:rsidRPr="00AC7607">
        <w:rPr>
          <w:sz w:val="18"/>
          <w:szCs w:val="18"/>
        </w:rPr>
        <w:t>п</w:t>
      </w:r>
      <w:proofErr w:type="gramEnd"/>
      <w:r w:rsidR="006B1233" w:rsidRPr="00AC7607">
        <w:rPr>
          <w:sz w:val="18"/>
          <w:szCs w:val="18"/>
        </w:rPr>
        <w:t xml:space="preserve">родукт или </w:t>
      </w:r>
      <w:r w:rsidR="007D6DAF" w:rsidRPr="00AC7607">
        <w:rPr>
          <w:sz w:val="18"/>
          <w:szCs w:val="18"/>
        </w:rPr>
        <w:t xml:space="preserve"> </w:t>
      </w:r>
      <w:r w:rsidR="006B1233" w:rsidRPr="00AC7607">
        <w:rPr>
          <w:sz w:val="18"/>
          <w:szCs w:val="18"/>
        </w:rPr>
        <w:t>тур.</w:t>
      </w:r>
      <w:r w:rsidR="00AC7607" w:rsidRPr="00AC7607">
        <w:rPr>
          <w:sz w:val="18"/>
          <w:szCs w:val="18"/>
        </w:rPr>
        <w:t xml:space="preserve"> </w:t>
      </w:r>
      <w:r w:rsidR="006B1233" w:rsidRPr="00AC7607">
        <w:rPr>
          <w:sz w:val="18"/>
          <w:szCs w:val="18"/>
        </w:rPr>
        <w:t>услуги</w:t>
      </w:r>
      <w:r w:rsidR="00DE7F9A" w:rsidRPr="00AC7607">
        <w:rPr>
          <w:sz w:val="18"/>
          <w:szCs w:val="18"/>
        </w:rPr>
        <w:t xml:space="preserve"> по ценам и на условиях, указанных в настоящем договоре, приложениях к данному договору, в каталогах,</w:t>
      </w:r>
      <w:r w:rsidR="00DE7F9A" w:rsidRPr="005A1609">
        <w:rPr>
          <w:sz w:val="18"/>
          <w:szCs w:val="18"/>
        </w:rPr>
        <w:t xml:space="preserve"> прайс-листах, составленных и предоставленных </w:t>
      </w:r>
      <w:proofErr w:type="spellStart"/>
      <w:r w:rsidR="00DE7F9A" w:rsidRPr="005A1609">
        <w:rPr>
          <w:sz w:val="18"/>
          <w:szCs w:val="18"/>
        </w:rPr>
        <w:t>Тур</w:t>
      </w:r>
      <w:r w:rsidRPr="005A1609">
        <w:rPr>
          <w:sz w:val="18"/>
          <w:szCs w:val="18"/>
        </w:rPr>
        <w:t>агентом</w:t>
      </w:r>
      <w:proofErr w:type="spellEnd"/>
      <w:r w:rsidR="00DE7F9A" w:rsidRPr="005A1609">
        <w:rPr>
          <w:sz w:val="18"/>
          <w:szCs w:val="18"/>
        </w:rPr>
        <w:t xml:space="preserve">, и уплачивает </w:t>
      </w:r>
      <w:r w:rsidRPr="005A1609">
        <w:rPr>
          <w:sz w:val="18"/>
          <w:szCs w:val="18"/>
        </w:rPr>
        <w:t>Суб</w:t>
      </w:r>
      <w:r w:rsidR="00DE7F9A" w:rsidRPr="005A1609">
        <w:rPr>
          <w:sz w:val="18"/>
          <w:szCs w:val="18"/>
        </w:rPr>
        <w:t>агенту вознаграждение за выполнение данного поручения.</w:t>
      </w:r>
    </w:p>
    <w:p w:rsidR="00DE7F9A" w:rsidRPr="005A1609" w:rsidRDefault="00EE36E3" w:rsidP="005A1609">
      <w:pPr>
        <w:numPr>
          <w:ilvl w:val="1"/>
          <w:numId w:val="5"/>
        </w:numPr>
        <w:tabs>
          <w:tab w:val="clear" w:pos="360"/>
          <w:tab w:val="left" w:pos="-567"/>
          <w:tab w:val="num" w:pos="-284"/>
        </w:tabs>
        <w:ind w:left="-567" w:firstLine="0"/>
        <w:rPr>
          <w:color w:val="000000"/>
          <w:sz w:val="18"/>
          <w:szCs w:val="18"/>
          <w:shd w:val="clear" w:color="auto" w:fill="000000"/>
        </w:rPr>
      </w:pPr>
      <w:r w:rsidRPr="005A1609">
        <w:rPr>
          <w:sz w:val="18"/>
          <w:szCs w:val="18"/>
        </w:rPr>
        <w:t>Суб</w:t>
      </w:r>
      <w:r w:rsidR="00DE7F9A" w:rsidRPr="005A1609">
        <w:rPr>
          <w:sz w:val="18"/>
          <w:szCs w:val="18"/>
        </w:rPr>
        <w:t xml:space="preserve">агент, принимая указанное поручение к исполнению, действует от своего имени в интересах </w:t>
      </w:r>
      <w:r w:rsidRPr="005A1609">
        <w:rPr>
          <w:sz w:val="18"/>
          <w:szCs w:val="18"/>
        </w:rPr>
        <w:t xml:space="preserve">Агента </w:t>
      </w:r>
      <w:r w:rsidR="00DE7F9A" w:rsidRPr="005A1609">
        <w:rPr>
          <w:sz w:val="18"/>
          <w:szCs w:val="18"/>
        </w:rPr>
        <w:t>в пределах полномочий, установленных настоящим Договором.</w:t>
      </w:r>
    </w:p>
    <w:p w:rsidR="00DE7F9A" w:rsidRDefault="00EE36E3" w:rsidP="005A1609">
      <w:pPr>
        <w:numPr>
          <w:ilvl w:val="1"/>
          <w:numId w:val="5"/>
        </w:numPr>
        <w:tabs>
          <w:tab w:val="clear" w:pos="360"/>
          <w:tab w:val="num" w:pos="-567"/>
          <w:tab w:val="left" w:pos="-284"/>
        </w:tabs>
        <w:ind w:left="-567" w:firstLine="0"/>
        <w:rPr>
          <w:sz w:val="18"/>
          <w:szCs w:val="18"/>
        </w:rPr>
      </w:pPr>
      <w:r w:rsidRPr="005A1609">
        <w:rPr>
          <w:sz w:val="18"/>
          <w:szCs w:val="18"/>
        </w:rPr>
        <w:t>Суб</w:t>
      </w:r>
      <w:r w:rsidR="00DE7F9A" w:rsidRPr="005A1609">
        <w:rPr>
          <w:sz w:val="18"/>
          <w:szCs w:val="18"/>
        </w:rPr>
        <w:t>агент реализует турист</w:t>
      </w:r>
      <w:r w:rsidR="00DF69FF">
        <w:rPr>
          <w:sz w:val="18"/>
          <w:szCs w:val="18"/>
        </w:rPr>
        <w:t>иче</w:t>
      </w:r>
      <w:r w:rsidR="00DE7F9A" w:rsidRPr="005A1609">
        <w:rPr>
          <w:sz w:val="18"/>
          <w:szCs w:val="18"/>
        </w:rPr>
        <w:t xml:space="preserve">ский продукт </w:t>
      </w:r>
      <w:r w:rsidRPr="005A1609">
        <w:rPr>
          <w:sz w:val="18"/>
          <w:szCs w:val="18"/>
        </w:rPr>
        <w:t>Агента</w:t>
      </w:r>
      <w:r w:rsidR="00DE7F9A" w:rsidRPr="005A1609">
        <w:rPr>
          <w:sz w:val="18"/>
          <w:szCs w:val="18"/>
        </w:rPr>
        <w:t xml:space="preserve"> заказчику турист</w:t>
      </w:r>
      <w:r w:rsidR="00DF69FF">
        <w:rPr>
          <w:sz w:val="18"/>
          <w:szCs w:val="18"/>
        </w:rPr>
        <w:t>иче</w:t>
      </w:r>
      <w:r w:rsidR="00DE7F9A" w:rsidRPr="005A1609">
        <w:rPr>
          <w:sz w:val="18"/>
          <w:szCs w:val="18"/>
        </w:rPr>
        <w:t>ского продукта (туристу) за вознаграждение на условиях, определяемых настоящим договором и приложениями к нему.</w:t>
      </w:r>
    </w:p>
    <w:p w:rsidR="00DE7F9A" w:rsidRDefault="00EE36E3" w:rsidP="004078EE">
      <w:pPr>
        <w:numPr>
          <w:ilvl w:val="1"/>
          <w:numId w:val="5"/>
        </w:numPr>
        <w:tabs>
          <w:tab w:val="clear" w:pos="360"/>
          <w:tab w:val="left" w:pos="-567"/>
          <w:tab w:val="num" w:pos="-284"/>
        </w:tabs>
        <w:ind w:left="-567" w:firstLine="0"/>
        <w:rPr>
          <w:sz w:val="18"/>
          <w:szCs w:val="18"/>
        </w:rPr>
      </w:pPr>
      <w:r w:rsidRPr="005A1609">
        <w:rPr>
          <w:sz w:val="18"/>
          <w:szCs w:val="18"/>
        </w:rPr>
        <w:t>С</w:t>
      </w:r>
      <w:r w:rsidR="00DE7F9A" w:rsidRPr="005A1609">
        <w:rPr>
          <w:sz w:val="18"/>
          <w:szCs w:val="18"/>
        </w:rPr>
        <w:t>у</w:t>
      </w:r>
      <w:r w:rsidRPr="005A1609">
        <w:rPr>
          <w:sz w:val="18"/>
          <w:szCs w:val="18"/>
        </w:rPr>
        <w:t>б</w:t>
      </w:r>
      <w:r w:rsidR="00DE7F9A" w:rsidRPr="005A1609">
        <w:rPr>
          <w:sz w:val="18"/>
          <w:szCs w:val="18"/>
        </w:rPr>
        <w:t>агент проводит коммерческую деятельность по продвижению и реализации туристского продукт</w:t>
      </w:r>
      <w:r w:rsidR="00297607" w:rsidRPr="005A1609">
        <w:rPr>
          <w:sz w:val="18"/>
          <w:szCs w:val="18"/>
        </w:rPr>
        <w:t xml:space="preserve">а на условиях полной финансовой </w:t>
      </w:r>
      <w:r w:rsidR="00DE7F9A" w:rsidRPr="005A1609">
        <w:rPr>
          <w:sz w:val="18"/>
          <w:szCs w:val="18"/>
        </w:rPr>
        <w:t>самостоятельности.</w:t>
      </w:r>
    </w:p>
    <w:p w:rsidR="00DE7F9A" w:rsidRDefault="00EE36E3" w:rsidP="005A1609">
      <w:pPr>
        <w:numPr>
          <w:ilvl w:val="1"/>
          <w:numId w:val="5"/>
        </w:numPr>
        <w:tabs>
          <w:tab w:val="clear" w:pos="360"/>
          <w:tab w:val="left" w:pos="-567"/>
          <w:tab w:val="num" w:pos="-284"/>
        </w:tabs>
        <w:ind w:left="-567" w:firstLine="0"/>
        <w:rPr>
          <w:sz w:val="18"/>
          <w:szCs w:val="18"/>
        </w:rPr>
      </w:pPr>
      <w:r w:rsidRPr="00AC7607">
        <w:rPr>
          <w:sz w:val="18"/>
          <w:szCs w:val="18"/>
        </w:rPr>
        <w:t>Для заключения договора С</w:t>
      </w:r>
      <w:r w:rsidR="00DE7F9A" w:rsidRPr="00AC7607">
        <w:rPr>
          <w:sz w:val="18"/>
          <w:szCs w:val="18"/>
        </w:rPr>
        <w:t>у</w:t>
      </w:r>
      <w:r w:rsidRPr="00AC7607">
        <w:rPr>
          <w:sz w:val="18"/>
          <w:szCs w:val="18"/>
        </w:rPr>
        <w:t>б</w:t>
      </w:r>
      <w:r w:rsidR="00DE7F9A" w:rsidRPr="00AC7607">
        <w:rPr>
          <w:sz w:val="18"/>
          <w:szCs w:val="18"/>
        </w:rPr>
        <w:t>агент</w:t>
      </w:r>
      <w:r w:rsidRPr="00AC7607">
        <w:rPr>
          <w:sz w:val="18"/>
          <w:szCs w:val="18"/>
        </w:rPr>
        <w:t xml:space="preserve"> предоставляет Агент</w:t>
      </w:r>
      <w:r w:rsidR="00DE7F9A" w:rsidRPr="00AC7607">
        <w:rPr>
          <w:sz w:val="18"/>
          <w:szCs w:val="18"/>
        </w:rPr>
        <w:t>у копии следующих документов: Свидетельство о государственной регистрации юридического лица; свидетельство о постановке на учет в налоговом органе юридического лица; документ, подтверждающий полномочия руководителя. Без предоставл</w:t>
      </w:r>
      <w:r w:rsidRPr="00AC7607">
        <w:rPr>
          <w:sz w:val="18"/>
          <w:szCs w:val="18"/>
        </w:rPr>
        <w:t>ения указанных документов, Агент</w:t>
      </w:r>
      <w:r w:rsidR="00DE7F9A" w:rsidRPr="00AC7607">
        <w:rPr>
          <w:sz w:val="18"/>
          <w:szCs w:val="18"/>
        </w:rPr>
        <w:t xml:space="preserve"> вправе отказать </w:t>
      </w:r>
      <w:r w:rsidRPr="00AC7607">
        <w:rPr>
          <w:sz w:val="18"/>
          <w:szCs w:val="18"/>
        </w:rPr>
        <w:t>С</w:t>
      </w:r>
      <w:r w:rsidR="00DE7F9A" w:rsidRPr="00AC7607">
        <w:rPr>
          <w:sz w:val="18"/>
          <w:szCs w:val="18"/>
        </w:rPr>
        <w:t>у</w:t>
      </w:r>
      <w:r w:rsidRPr="00AC7607">
        <w:rPr>
          <w:sz w:val="18"/>
          <w:szCs w:val="18"/>
        </w:rPr>
        <w:t>б</w:t>
      </w:r>
      <w:r w:rsidR="00DE7F9A" w:rsidRPr="00AC7607">
        <w:rPr>
          <w:sz w:val="18"/>
          <w:szCs w:val="18"/>
        </w:rPr>
        <w:t>агенту в заключени</w:t>
      </w:r>
      <w:proofErr w:type="gramStart"/>
      <w:r w:rsidR="001D760E" w:rsidRPr="00AC7607">
        <w:rPr>
          <w:sz w:val="18"/>
          <w:szCs w:val="18"/>
        </w:rPr>
        <w:t>и</w:t>
      </w:r>
      <w:proofErr w:type="gramEnd"/>
      <w:r w:rsidR="00DE7F9A" w:rsidRPr="00AC7607">
        <w:rPr>
          <w:sz w:val="18"/>
          <w:szCs w:val="18"/>
        </w:rPr>
        <w:t xml:space="preserve"> договора.</w:t>
      </w:r>
    </w:p>
    <w:p w:rsidR="00DE7F9A" w:rsidRPr="00AC7607" w:rsidRDefault="004078EE" w:rsidP="005A1609">
      <w:pPr>
        <w:numPr>
          <w:ilvl w:val="1"/>
          <w:numId w:val="5"/>
        </w:numPr>
        <w:tabs>
          <w:tab w:val="clear" w:pos="360"/>
          <w:tab w:val="left" w:pos="-567"/>
          <w:tab w:val="num" w:pos="-284"/>
        </w:tabs>
        <w:ind w:left="-567" w:firstLine="0"/>
        <w:rPr>
          <w:sz w:val="18"/>
          <w:szCs w:val="18"/>
        </w:rPr>
      </w:pPr>
      <w:r w:rsidRPr="00AC7607">
        <w:rPr>
          <w:sz w:val="18"/>
          <w:szCs w:val="18"/>
        </w:rPr>
        <w:t>Т</w:t>
      </w:r>
      <w:r w:rsidR="00DE7F9A" w:rsidRPr="00AC7607">
        <w:rPr>
          <w:sz w:val="18"/>
          <w:szCs w:val="18"/>
        </w:rPr>
        <w:t>ермины и понятия, употребляемые в Договоре, принимаются и толкуются в соответствии с Федеральным Законом РФ «Об основах туристской деятельности в Российской Федерации» № 132-ФЗ от 24.11.1996г. со всеми изменениями и дополнениями, имеющими юридическую силу на момент подписания договора.</w:t>
      </w:r>
    </w:p>
    <w:p w:rsidR="00DE7F9A" w:rsidRPr="005A1609" w:rsidRDefault="00DE7F9A" w:rsidP="005A1609">
      <w:pPr>
        <w:tabs>
          <w:tab w:val="left" w:pos="0"/>
        </w:tabs>
        <w:jc w:val="center"/>
        <w:rPr>
          <w:b/>
          <w:sz w:val="18"/>
          <w:szCs w:val="18"/>
        </w:rPr>
      </w:pPr>
      <w:r w:rsidRPr="005A1609">
        <w:rPr>
          <w:b/>
          <w:sz w:val="18"/>
          <w:szCs w:val="18"/>
        </w:rPr>
        <w:t xml:space="preserve">2. УСЛОВИЯ ПРОДВИЖЕНИЯ И РЕАЛИЗАЦИИ </w:t>
      </w:r>
      <w:r w:rsidR="00EE36E3" w:rsidRPr="005A1609">
        <w:rPr>
          <w:b/>
          <w:sz w:val="18"/>
          <w:szCs w:val="18"/>
        </w:rPr>
        <w:t>С</w:t>
      </w:r>
      <w:r w:rsidRPr="005A1609">
        <w:rPr>
          <w:b/>
          <w:sz w:val="18"/>
          <w:szCs w:val="18"/>
        </w:rPr>
        <w:t>У</w:t>
      </w:r>
      <w:r w:rsidR="00EE36E3" w:rsidRPr="005A1609">
        <w:rPr>
          <w:b/>
          <w:sz w:val="18"/>
          <w:szCs w:val="18"/>
        </w:rPr>
        <w:t>Б</w:t>
      </w:r>
      <w:r w:rsidRPr="005A1609">
        <w:rPr>
          <w:b/>
          <w:sz w:val="18"/>
          <w:szCs w:val="18"/>
        </w:rPr>
        <w:t>АГЕНТОМ ТУРИСТСКОГО ПРОДУКТА.</w:t>
      </w:r>
    </w:p>
    <w:p w:rsidR="00DE7F9A" w:rsidRPr="005A1609" w:rsidRDefault="00297607" w:rsidP="005A1609">
      <w:pPr>
        <w:pStyle w:val="BodyText21"/>
        <w:widowControl/>
        <w:tabs>
          <w:tab w:val="left" w:pos="-207"/>
          <w:tab w:val="left" w:pos="873"/>
          <w:tab w:val="left" w:pos="1593"/>
        </w:tabs>
        <w:overflowPunct w:val="0"/>
        <w:autoSpaceDE w:val="0"/>
        <w:ind w:left="-567" w:firstLine="0"/>
        <w:jc w:val="left"/>
        <w:textAlignment w:val="baseline"/>
        <w:rPr>
          <w:sz w:val="18"/>
          <w:szCs w:val="18"/>
        </w:rPr>
      </w:pPr>
      <w:r w:rsidRPr="005A1609">
        <w:rPr>
          <w:sz w:val="18"/>
          <w:szCs w:val="18"/>
        </w:rPr>
        <w:t xml:space="preserve">2.1. </w:t>
      </w:r>
      <w:r w:rsidR="00EE36E3" w:rsidRPr="005A1609">
        <w:rPr>
          <w:sz w:val="18"/>
          <w:szCs w:val="18"/>
        </w:rPr>
        <w:t>Исполнение С</w:t>
      </w:r>
      <w:r w:rsidR="00DE7F9A" w:rsidRPr="005A1609">
        <w:rPr>
          <w:sz w:val="18"/>
          <w:szCs w:val="18"/>
        </w:rPr>
        <w:t>у</w:t>
      </w:r>
      <w:r w:rsidR="00EE36E3" w:rsidRPr="005A1609">
        <w:rPr>
          <w:sz w:val="18"/>
          <w:szCs w:val="18"/>
        </w:rPr>
        <w:t>б</w:t>
      </w:r>
      <w:r w:rsidR="00DE7F9A" w:rsidRPr="005A1609">
        <w:rPr>
          <w:sz w:val="18"/>
          <w:szCs w:val="18"/>
        </w:rPr>
        <w:t>агентом поручения по реализации туристского продукта определяется конкретными условиями предоставления туристского продукта, устанавливаемыми по определенному направлению туризма.</w:t>
      </w:r>
    </w:p>
    <w:p w:rsidR="00DE7F9A" w:rsidRPr="005A1609" w:rsidRDefault="00DE7F9A" w:rsidP="005A1609">
      <w:pPr>
        <w:pStyle w:val="BodyText21"/>
        <w:widowControl/>
        <w:tabs>
          <w:tab w:val="left" w:pos="-207"/>
          <w:tab w:val="left" w:pos="873"/>
          <w:tab w:val="left" w:pos="1593"/>
        </w:tabs>
        <w:overflowPunct w:val="0"/>
        <w:autoSpaceDE w:val="0"/>
        <w:ind w:left="-567" w:firstLine="0"/>
        <w:jc w:val="left"/>
        <w:textAlignment w:val="baseline"/>
        <w:rPr>
          <w:sz w:val="18"/>
          <w:szCs w:val="18"/>
        </w:rPr>
      </w:pPr>
      <w:r w:rsidRPr="005A1609">
        <w:rPr>
          <w:sz w:val="18"/>
          <w:szCs w:val="18"/>
        </w:rPr>
        <w:t xml:space="preserve">2.2. Для реализации заказчику </w:t>
      </w:r>
      <w:r w:rsidR="00EE36E3" w:rsidRPr="005A1609">
        <w:rPr>
          <w:sz w:val="18"/>
          <w:szCs w:val="18"/>
        </w:rPr>
        <w:t>(туристу) туристского продукта Агентом</w:t>
      </w:r>
      <w:r w:rsidRPr="005A1609">
        <w:rPr>
          <w:sz w:val="18"/>
          <w:szCs w:val="18"/>
        </w:rPr>
        <w:t xml:space="preserve"> может предоставляться комплекс следующих туристских услуг: размещение </w:t>
      </w:r>
      <w:r w:rsidR="001D760E" w:rsidRPr="005A1609">
        <w:rPr>
          <w:sz w:val="18"/>
          <w:szCs w:val="18"/>
        </w:rPr>
        <w:t>в отелях,</w:t>
      </w:r>
      <w:r w:rsidRPr="005A1609">
        <w:rPr>
          <w:sz w:val="18"/>
          <w:szCs w:val="18"/>
        </w:rPr>
        <w:t xml:space="preserve"> </w:t>
      </w:r>
      <w:proofErr w:type="spellStart"/>
      <w:r w:rsidRPr="005A1609">
        <w:rPr>
          <w:sz w:val="18"/>
          <w:szCs w:val="18"/>
        </w:rPr>
        <w:t>туркомплексах</w:t>
      </w:r>
      <w:proofErr w:type="spellEnd"/>
      <w:r w:rsidRPr="005A1609">
        <w:rPr>
          <w:sz w:val="18"/>
          <w:szCs w:val="18"/>
        </w:rPr>
        <w:t xml:space="preserve"> и иных средствах размещения, трансфер, экскурсионное обслуживание, услуги гида и иное.</w:t>
      </w:r>
    </w:p>
    <w:p w:rsidR="00DE7F9A" w:rsidRPr="005A1609" w:rsidRDefault="00DE7F9A" w:rsidP="005A1609">
      <w:pPr>
        <w:tabs>
          <w:tab w:val="left" w:pos="-207"/>
        </w:tabs>
        <w:ind w:left="-567"/>
        <w:rPr>
          <w:sz w:val="18"/>
          <w:szCs w:val="18"/>
        </w:rPr>
      </w:pPr>
      <w:r w:rsidRPr="005A1609">
        <w:rPr>
          <w:sz w:val="18"/>
          <w:szCs w:val="18"/>
        </w:rPr>
        <w:t xml:space="preserve">2.3. </w:t>
      </w:r>
      <w:r w:rsidR="00EE36E3" w:rsidRPr="005A1609">
        <w:rPr>
          <w:sz w:val="18"/>
          <w:szCs w:val="18"/>
        </w:rPr>
        <w:t xml:space="preserve">Агент </w:t>
      </w:r>
      <w:r w:rsidRPr="005A1609">
        <w:rPr>
          <w:sz w:val="18"/>
          <w:szCs w:val="18"/>
        </w:rPr>
        <w:t xml:space="preserve">обеспечивает медицинское страхование заказчиков туристского продукта (туристов), которым реализован туристский продукт </w:t>
      </w:r>
      <w:r w:rsidR="00E30D38" w:rsidRPr="005A1609">
        <w:rPr>
          <w:sz w:val="18"/>
          <w:szCs w:val="18"/>
        </w:rPr>
        <w:t>С</w:t>
      </w:r>
      <w:r w:rsidRPr="005A1609">
        <w:rPr>
          <w:sz w:val="18"/>
          <w:szCs w:val="18"/>
        </w:rPr>
        <w:t>у</w:t>
      </w:r>
      <w:r w:rsidR="00E30D38" w:rsidRPr="005A1609">
        <w:rPr>
          <w:sz w:val="18"/>
          <w:szCs w:val="18"/>
        </w:rPr>
        <w:t>багентом, в случае если Суб</w:t>
      </w:r>
      <w:r w:rsidRPr="005A1609">
        <w:rPr>
          <w:sz w:val="18"/>
          <w:szCs w:val="18"/>
        </w:rPr>
        <w:t>агент не обеспечил туристов медицинской страховкой. Страхование является добровольным, и не может быть навязано заказчику (потребителю) туристского продукта.</w:t>
      </w:r>
    </w:p>
    <w:p w:rsidR="00DE7F9A" w:rsidRPr="005A1609" w:rsidRDefault="00DE7F9A" w:rsidP="005A1609">
      <w:pPr>
        <w:tabs>
          <w:tab w:val="left" w:pos="-207"/>
          <w:tab w:val="left" w:pos="873"/>
          <w:tab w:val="left" w:pos="1593"/>
        </w:tabs>
        <w:ind w:left="-567"/>
        <w:rPr>
          <w:sz w:val="18"/>
          <w:szCs w:val="18"/>
        </w:rPr>
      </w:pPr>
      <w:r w:rsidRPr="005A1609">
        <w:rPr>
          <w:sz w:val="18"/>
          <w:szCs w:val="18"/>
        </w:rPr>
        <w:t>2.4. К</w:t>
      </w:r>
      <w:r w:rsidR="00E30D38" w:rsidRPr="005A1609">
        <w:rPr>
          <w:sz w:val="18"/>
          <w:szCs w:val="18"/>
        </w:rPr>
        <w:t>омплекс услуг, предоставляемый С</w:t>
      </w:r>
      <w:r w:rsidRPr="005A1609">
        <w:rPr>
          <w:sz w:val="18"/>
          <w:szCs w:val="18"/>
        </w:rPr>
        <w:t>у</w:t>
      </w:r>
      <w:r w:rsidR="00E30D38" w:rsidRPr="005A1609">
        <w:rPr>
          <w:sz w:val="18"/>
          <w:szCs w:val="18"/>
        </w:rPr>
        <w:t>б</w:t>
      </w:r>
      <w:r w:rsidRPr="005A1609">
        <w:rPr>
          <w:sz w:val="18"/>
          <w:szCs w:val="18"/>
        </w:rPr>
        <w:t xml:space="preserve">агенту для реализации заказчику туристского продукта, согласовывается </w:t>
      </w:r>
      <w:r w:rsidR="00E30D38" w:rsidRPr="005A1609">
        <w:rPr>
          <w:sz w:val="18"/>
          <w:szCs w:val="18"/>
        </w:rPr>
        <w:t>Сторонами и излагается в Заявке С</w:t>
      </w:r>
      <w:r w:rsidRPr="005A1609">
        <w:rPr>
          <w:sz w:val="18"/>
          <w:szCs w:val="18"/>
        </w:rPr>
        <w:t>у</w:t>
      </w:r>
      <w:r w:rsidR="00E30D38" w:rsidRPr="005A1609">
        <w:rPr>
          <w:sz w:val="18"/>
          <w:szCs w:val="18"/>
        </w:rPr>
        <w:t>б</w:t>
      </w:r>
      <w:r w:rsidRPr="005A1609">
        <w:rPr>
          <w:sz w:val="18"/>
          <w:szCs w:val="18"/>
        </w:rPr>
        <w:t>агента.</w:t>
      </w:r>
    </w:p>
    <w:p w:rsidR="00DE7F9A" w:rsidRPr="005A1609" w:rsidRDefault="00DE7F9A" w:rsidP="005A1609">
      <w:pPr>
        <w:pStyle w:val="a5"/>
        <w:tabs>
          <w:tab w:val="left" w:pos="-207"/>
        </w:tabs>
        <w:ind w:left="-567"/>
        <w:rPr>
          <w:rFonts w:ascii="Times New Roman" w:hAnsi="Times New Roman"/>
          <w:sz w:val="18"/>
          <w:szCs w:val="18"/>
        </w:rPr>
      </w:pPr>
      <w:r w:rsidRPr="005A1609">
        <w:rPr>
          <w:rFonts w:ascii="Times New Roman" w:hAnsi="Times New Roman"/>
          <w:sz w:val="18"/>
          <w:szCs w:val="18"/>
        </w:rPr>
        <w:t xml:space="preserve">2.5. Заявка </w:t>
      </w:r>
      <w:r w:rsidR="00E30D38" w:rsidRPr="005A1609">
        <w:rPr>
          <w:rFonts w:ascii="Times New Roman" w:hAnsi="Times New Roman"/>
          <w:sz w:val="18"/>
          <w:szCs w:val="18"/>
        </w:rPr>
        <w:t>С</w:t>
      </w:r>
      <w:r w:rsidRPr="005A1609">
        <w:rPr>
          <w:rFonts w:ascii="Times New Roman" w:hAnsi="Times New Roman"/>
          <w:sz w:val="18"/>
          <w:szCs w:val="18"/>
        </w:rPr>
        <w:t>у</w:t>
      </w:r>
      <w:r w:rsidR="00E30D38" w:rsidRPr="005A1609">
        <w:rPr>
          <w:rFonts w:ascii="Times New Roman" w:hAnsi="Times New Roman"/>
          <w:sz w:val="18"/>
          <w:szCs w:val="18"/>
        </w:rPr>
        <w:t>б</w:t>
      </w:r>
      <w:r w:rsidRPr="005A1609">
        <w:rPr>
          <w:rFonts w:ascii="Times New Roman" w:hAnsi="Times New Roman"/>
          <w:sz w:val="18"/>
          <w:szCs w:val="18"/>
        </w:rPr>
        <w:t xml:space="preserve">агента подается в письменной форме, рекомендуемого </w:t>
      </w:r>
      <w:r w:rsidR="00E30D38" w:rsidRPr="005A1609">
        <w:rPr>
          <w:rFonts w:ascii="Times New Roman" w:hAnsi="Times New Roman"/>
          <w:sz w:val="18"/>
          <w:szCs w:val="18"/>
        </w:rPr>
        <w:t>Агент</w:t>
      </w:r>
      <w:r w:rsidRPr="005A1609">
        <w:rPr>
          <w:rFonts w:ascii="Times New Roman" w:hAnsi="Times New Roman"/>
          <w:sz w:val="18"/>
          <w:szCs w:val="18"/>
        </w:rPr>
        <w:t xml:space="preserve">ом образца и должна быть подписана ответственным сотрудником </w:t>
      </w:r>
      <w:r w:rsidR="00E30D38" w:rsidRPr="005A1609">
        <w:rPr>
          <w:rFonts w:ascii="Times New Roman" w:hAnsi="Times New Roman"/>
          <w:sz w:val="18"/>
          <w:szCs w:val="18"/>
        </w:rPr>
        <w:t>Суб</w:t>
      </w:r>
      <w:r w:rsidRPr="005A1609">
        <w:rPr>
          <w:rFonts w:ascii="Times New Roman" w:hAnsi="Times New Roman"/>
          <w:sz w:val="18"/>
          <w:szCs w:val="18"/>
        </w:rPr>
        <w:t>агента (с указанием фамилии)</w:t>
      </w:r>
      <w:r w:rsidR="00E30D38" w:rsidRPr="005A1609">
        <w:rPr>
          <w:rFonts w:ascii="Times New Roman" w:hAnsi="Times New Roman"/>
          <w:sz w:val="18"/>
          <w:szCs w:val="18"/>
        </w:rPr>
        <w:t xml:space="preserve"> и заверена печатью Суб</w:t>
      </w:r>
      <w:r w:rsidR="00ED31E9" w:rsidRPr="005A1609">
        <w:rPr>
          <w:rFonts w:ascii="Times New Roman" w:hAnsi="Times New Roman"/>
          <w:sz w:val="18"/>
          <w:szCs w:val="18"/>
        </w:rPr>
        <w:t xml:space="preserve">агента. </w:t>
      </w:r>
      <w:r w:rsidRPr="005A1609">
        <w:rPr>
          <w:rFonts w:ascii="Times New Roman" w:hAnsi="Times New Roman"/>
          <w:sz w:val="18"/>
          <w:szCs w:val="18"/>
        </w:rPr>
        <w:t>Заявка может быть подана</w:t>
      </w:r>
      <w:r w:rsidR="00C554E7" w:rsidRPr="005A1609">
        <w:rPr>
          <w:rFonts w:ascii="Times New Roman" w:hAnsi="Times New Roman"/>
          <w:sz w:val="18"/>
          <w:szCs w:val="18"/>
        </w:rPr>
        <w:t xml:space="preserve"> посредством электронной почты,</w:t>
      </w:r>
      <w:r w:rsidRPr="005A1609">
        <w:rPr>
          <w:rFonts w:ascii="Times New Roman" w:hAnsi="Times New Roman"/>
          <w:sz w:val="18"/>
          <w:szCs w:val="18"/>
        </w:rPr>
        <w:t xml:space="preserve"> факсимильной связи</w:t>
      </w:r>
      <w:r w:rsidR="00C554E7" w:rsidRPr="005A1609">
        <w:rPr>
          <w:rFonts w:ascii="Times New Roman" w:hAnsi="Times New Roman"/>
          <w:sz w:val="18"/>
          <w:szCs w:val="18"/>
        </w:rPr>
        <w:t>, системы он-</w:t>
      </w:r>
      <w:proofErr w:type="spellStart"/>
      <w:r w:rsidR="00C554E7" w:rsidRPr="005A1609">
        <w:rPr>
          <w:rFonts w:ascii="Times New Roman" w:hAnsi="Times New Roman"/>
          <w:sz w:val="18"/>
          <w:szCs w:val="18"/>
        </w:rPr>
        <w:t>лайн</w:t>
      </w:r>
      <w:proofErr w:type="spellEnd"/>
      <w:r w:rsidR="00C554E7" w:rsidRPr="005A1609">
        <w:rPr>
          <w:rFonts w:ascii="Times New Roman" w:hAnsi="Times New Roman"/>
          <w:sz w:val="18"/>
          <w:szCs w:val="18"/>
        </w:rPr>
        <w:t xml:space="preserve"> бронирования</w:t>
      </w:r>
      <w:r w:rsidRPr="005A1609">
        <w:rPr>
          <w:rFonts w:ascii="Times New Roman" w:hAnsi="Times New Roman"/>
          <w:sz w:val="18"/>
          <w:szCs w:val="18"/>
        </w:rPr>
        <w:t>.</w:t>
      </w:r>
    </w:p>
    <w:p w:rsidR="00DE7F9A" w:rsidRPr="005A1609" w:rsidRDefault="00DE7F9A" w:rsidP="005A1609">
      <w:pPr>
        <w:ind w:left="-567"/>
        <w:rPr>
          <w:sz w:val="18"/>
          <w:szCs w:val="18"/>
        </w:rPr>
      </w:pPr>
      <w:r w:rsidRPr="005A1609">
        <w:rPr>
          <w:sz w:val="18"/>
          <w:szCs w:val="18"/>
        </w:rPr>
        <w:t xml:space="preserve">2.6. Обязанность </w:t>
      </w:r>
      <w:r w:rsidR="00E30D38" w:rsidRPr="005A1609">
        <w:rPr>
          <w:sz w:val="18"/>
          <w:szCs w:val="18"/>
        </w:rPr>
        <w:t xml:space="preserve">Агента </w:t>
      </w:r>
      <w:r w:rsidRPr="005A1609">
        <w:rPr>
          <w:sz w:val="18"/>
          <w:szCs w:val="18"/>
        </w:rPr>
        <w:t xml:space="preserve">предоставить туристский продукт </w:t>
      </w:r>
      <w:r w:rsidR="00E30D38" w:rsidRPr="005A1609">
        <w:rPr>
          <w:sz w:val="18"/>
          <w:szCs w:val="18"/>
        </w:rPr>
        <w:t>Суб</w:t>
      </w:r>
      <w:r w:rsidRPr="005A1609">
        <w:rPr>
          <w:sz w:val="18"/>
          <w:szCs w:val="18"/>
        </w:rPr>
        <w:t>аге</w:t>
      </w:r>
      <w:r w:rsidR="00E30D38" w:rsidRPr="005A1609">
        <w:rPr>
          <w:sz w:val="18"/>
          <w:szCs w:val="18"/>
        </w:rPr>
        <w:t>нту возникает с момента оплаты С</w:t>
      </w:r>
      <w:r w:rsidRPr="005A1609">
        <w:rPr>
          <w:sz w:val="18"/>
          <w:szCs w:val="18"/>
        </w:rPr>
        <w:t>у</w:t>
      </w:r>
      <w:r w:rsidR="00E30D38" w:rsidRPr="005A1609">
        <w:rPr>
          <w:sz w:val="18"/>
          <w:szCs w:val="18"/>
        </w:rPr>
        <w:t>б</w:t>
      </w:r>
      <w:r w:rsidRPr="005A1609">
        <w:rPr>
          <w:sz w:val="18"/>
          <w:szCs w:val="18"/>
        </w:rPr>
        <w:t xml:space="preserve">агентом выставленного </w:t>
      </w:r>
      <w:r w:rsidR="00E30D38" w:rsidRPr="005A1609">
        <w:rPr>
          <w:sz w:val="18"/>
          <w:szCs w:val="18"/>
        </w:rPr>
        <w:t>Агент</w:t>
      </w:r>
      <w:r w:rsidRPr="005A1609">
        <w:rPr>
          <w:sz w:val="18"/>
          <w:szCs w:val="18"/>
        </w:rPr>
        <w:t>ом счета в полном объеме.</w:t>
      </w:r>
    </w:p>
    <w:p w:rsidR="00DE7F9A" w:rsidRPr="005A1609" w:rsidRDefault="00E30D38" w:rsidP="005A1609">
      <w:pPr>
        <w:tabs>
          <w:tab w:val="left" w:pos="-207"/>
        </w:tabs>
        <w:ind w:left="-567"/>
        <w:rPr>
          <w:sz w:val="18"/>
          <w:szCs w:val="18"/>
        </w:rPr>
      </w:pPr>
      <w:r w:rsidRPr="005A1609">
        <w:rPr>
          <w:sz w:val="18"/>
          <w:szCs w:val="18"/>
        </w:rPr>
        <w:t>2.7. Изменение С</w:t>
      </w:r>
      <w:r w:rsidR="00DE7F9A" w:rsidRPr="005A1609">
        <w:rPr>
          <w:sz w:val="18"/>
          <w:szCs w:val="18"/>
        </w:rPr>
        <w:t>у</w:t>
      </w:r>
      <w:r w:rsidRPr="005A1609">
        <w:rPr>
          <w:sz w:val="18"/>
          <w:szCs w:val="18"/>
        </w:rPr>
        <w:t>б</w:t>
      </w:r>
      <w:r w:rsidR="00DE7F9A" w:rsidRPr="005A1609">
        <w:rPr>
          <w:sz w:val="18"/>
          <w:szCs w:val="18"/>
        </w:rPr>
        <w:t>агентом количества туристов, категории проживания или сроков проживания в подтвержденной Заявке ведущее к уменьшению ст</w:t>
      </w:r>
      <w:r w:rsidRPr="005A1609">
        <w:rPr>
          <w:sz w:val="18"/>
          <w:szCs w:val="18"/>
        </w:rPr>
        <w:t>оимости тура, является отказом С</w:t>
      </w:r>
      <w:r w:rsidR="00DE7F9A" w:rsidRPr="005A1609">
        <w:rPr>
          <w:sz w:val="18"/>
          <w:szCs w:val="18"/>
        </w:rPr>
        <w:t>у</w:t>
      </w:r>
      <w:r w:rsidRPr="005A1609">
        <w:rPr>
          <w:sz w:val="18"/>
          <w:szCs w:val="18"/>
        </w:rPr>
        <w:t>б</w:t>
      </w:r>
      <w:r w:rsidR="00DE7F9A" w:rsidRPr="005A1609">
        <w:rPr>
          <w:sz w:val="18"/>
          <w:szCs w:val="18"/>
        </w:rPr>
        <w:t xml:space="preserve">агента от заказанного туристского продукта и требует оформления новой Заявки. В этом случае для </w:t>
      </w:r>
      <w:r w:rsidRPr="005A1609">
        <w:rPr>
          <w:sz w:val="18"/>
          <w:szCs w:val="18"/>
        </w:rPr>
        <w:t>С</w:t>
      </w:r>
      <w:r w:rsidR="00DE7F9A" w:rsidRPr="005A1609">
        <w:rPr>
          <w:sz w:val="18"/>
          <w:szCs w:val="18"/>
        </w:rPr>
        <w:t>у</w:t>
      </w:r>
      <w:r w:rsidRPr="005A1609">
        <w:rPr>
          <w:sz w:val="18"/>
          <w:szCs w:val="18"/>
        </w:rPr>
        <w:t>б</w:t>
      </w:r>
      <w:r w:rsidR="00DE7F9A" w:rsidRPr="005A1609">
        <w:rPr>
          <w:sz w:val="18"/>
          <w:szCs w:val="18"/>
        </w:rPr>
        <w:t>агента также наступает ответственность, предусмотренная настоящим договором.</w:t>
      </w:r>
    </w:p>
    <w:p w:rsidR="00DE7F9A" w:rsidRPr="005A1609" w:rsidRDefault="00DE7F9A" w:rsidP="005A1609">
      <w:pPr>
        <w:pStyle w:val="ab"/>
        <w:tabs>
          <w:tab w:val="left" w:pos="-207"/>
        </w:tabs>
        <w:ind w:left="-567"/>
        <w:rPr>
          <w:sz w:val="18"/>
          <w:szCs w:val="18"/>
        </w:rPr>
      </w:pPr>
      <w:r w:rsidRPr="005A1609">
        <w:rPr>
          <w:sz w:val="18"/>
          <w:szCs w:val="18"/>
        </w:rPr>
        <w:t>2.8. Отдельными Приложениями к Договору может устанавливаться иной порядок заказа и/или предоставления туристского продукта.</w:t>
      </w:r>
    </w:p>
    <w:p w:rsidR="00DE7F9A" w:rsidRPr="005A1609" w:rsidRDefault="00DE7F9A" w:rsidP="005A1609">
      <w:pPr>
        <w:overflowPunct w:val="0"/>
        <w:autoSpaceDE w:val="0"/>
        <w:jc w:val="center"/>
        <w:textAlignment w:val="baseline"/>
        <w:rPr>
          <w:sz w:val="18"/>
          <w:szCs w:val="18"/>
        </w:rPr>
      </w:pPr>
      <w:r w:rsidRPr="005A1609">
        <w:rPr>
          <w:b/>
          <w:sz w:val="18"/>
          <w:szCs w:val="18"/>
        </w:rPr>
        <w:t>3. ПРАВА И ОБЯЗАННОСТИ СТОРОН.</w:t>
      </w:r>
    </w:p>
    <w:p w:rsidR="00DE7F9A" w:rsidRPr="005A1609" w:rsidRDefault="00DE7F9A" w:rsidP="005A1609">
      <w:pPr>
        <w:tabs>
          <w:tab w:val="left" w:pos="-851"/>
        </w:tabs>
        <w:ind w:left="-567"/>
        <w:rPr>
          <w:b/>
          <w:sz w:val="18"/>
          <w:szCs w:val="18"/>
        </w:rPr>
      </w:pPr>
      <w:r w:rsidRPr="005A1609">
        <w:rPr>
          <w:b/>
          <w:sz w:val="18"/>
          <w:szCs w:val="18"/>
        </w:rPr>
        <w:t>3. 1.</w:t>
      </w:r>
      <w:r w:rsidRPr="005A1609">
        <w:rPr>
          <w:b/>
          <w:sz w:val="18"/>
          <w:szCs w:val="18"/>
        </w:rPr>
        <w:tab/>
      </w:r>
      <w:r w:rsidR="00E30D38" w:rsidRPr="005A1609">
        <w:rPr>
          <w:b/>
          <w:sz w:val="18"/>
          <w:szCs w:val="18"/>
        </w:rPr>
        <w:t xml:space="preserve">Агент </w:t>
      </w:r>
      <w:r w:rsidRPr="005A1609">
        <w:rPr>
          <w:b/>
          <w:sz w:val="18"/>
          <w:szCs w:val="18"/>
        </w:rPr>
        <w:t>обязан:</w:t>
      </w:r>
    </w:p>
    <w:p w:rsidR="00DE7F9A" w:rsidRPr="005A1609" w:rsidRDefault="00E30D38" w:rsidP="005A1609">
      <w:pPr>
        <w:tabs>
          <w:tab w:val="left" w:pos="-851"/>
        </w:tabs>
        <w:ind w:left="-567"/>
        <w:rPr>
          <w:sz w:val="18"/>
          <w:szCs w:val="18"/>
        </w:rPr>
      </w:pPr>
      <w:r w:rsidRPr="005A1609">
        <w:rPr>
          <w:sz w:val="18"/>
          <w:szCs w:val="18"/>
        </w:rPr>
        <w:t>3.1.1.</w:t>
      </w:r>
      <w:r w:rsidR="005A1609">
        <w:rPr>
          <w:sz w:val="18"/>
          <w:szCs w:val="18"/>
        </w:rPr>
        <w:t xml:space="preserve"> </w:t>
      </w:r>
      <w:r w:rsidRPr="005A1609">
        <w:rPr>
          <w:sz w:val="18"/>
          <w:szCs w:val="18"/>
        </w:rPr>
        <w:t>Предоставить С</w:t>
      </w:r>
      <w:r w:rsidR="00DE7F9A" w:rsidRPr="005A1609">
        <w:rPr>
          <w:sz w:val="18"/>
          <w:szCs w:val="18"/>
        </w:rPr>
        <w:t>у</w:t>
      </w:r>
      <w:r w:rsidRPr="005A1609">
        <w:rPr>
          <w:sz w:val="18"/>
          <w:szCs w:val="18"/>
        </w:rPr>
        <w:t>б</w:t>
      </w:r>
      <w:r w:rsidR="00DE7F9A" w:rsidRPr="005A1609">
        <w:rPr>
          <w:sz w:val="18"/>
          <w:szCs w:val="18"/>
        </w:rPr>
        <w:t xml:space="preserve">агенту информацию и материалы, необходимые для исполнения настоящего Договора о стоимости и условиях проживания, экскурсионной программе, перечне дополнительных услуг, программе активных маршрутов, предоставляемых Принимающей стороной, графике заездов, времени и месте начала и окончания поездки. Вся выше изложенная информация находится в каталогах </w:t>
      </w:r>
      <w:r w:rsidRPr="005A1609">
        <w:rPr>
          <w:sz w:val="18"/>
          <w:szCs w:val="18"/>
        </w:rPr>
        <w:t>Агента и на сайте Агент</w:t>
      </w:r>
      <w:r w:rsidR="00DE7F9A" w:rsidRPr="005A1609">
        <w:rPr>
          <w:sz w:val="18"/>
          <w:szCs w:val="18"/>
        </w:rPr>
        <w:t xml:space="preserve">а в Интернете по адресу: </w:t>
      </w:r>
      <w:r w:rsidR="00DE7F9A" w:rsidRPr="005A1609">
        <w:rPr>
          <w:b/>
          <w:sz w:val="18"/>
          <w:szCs w:val="18"/>
          <w:lang w:val="en-US"/>
        </w:rPr>
        <w:t>http</w:t>
      </w:r>
      <w:r w:rsidR="00DE7F9A" w:rsidRPr="005A1609">
        <w:rPr>
          <w:b/>
          <w:sz w:val="18"/>
          <w:szCs w:val="18"/>
        </w:rPr>
        <w:t>://</w:t>
      </w:r>
      <w:r w:rsidR="00DE7F9A" w:rsidRPr="005A1609">
        <w:rPr>
          <w:b/>
          <w:sz w:val="18"/>
          <w:szCs w:val="18"/>
          <w:lang w:val="en-US"/>
        </w:rPr>
        <w:t>www</w:t>
      </w:r>
      <w:r w:rsidR="00DE7F9A" w:rsidRPr="005A1609">
        <w:rPr>
          <w:b/>
          <w:sz w:val="18"/>
          <w:szCs w:val="18"/>
        </w:rPr>
        <w:t>.</w:t>
      </w:r>
      <w:proofErr w:type="spellStart"/>
      <w:r w:rsidR="00DE7F9A" w:rsidRPr="005A1609">
        <w:rPr>
          <w:b/>
          <w:sz w:val="18"/>
          <w:szCs w:val="18"/>
          <w:lang w:val="en-US"/>
        </w:rPr>
        <w:t>shoria</w:t>
      </w:r>
      <w:proofErr w:type="spellEnd"/>
      <w:r w:rsidR="00DE7F9A" w:rsidRPr="005A1609">
        <w:rPr>
          <w:b/>
          <w:sz w:val="18"/>
          <w:szCs w:val="18"/>
        </w:rPr>
        <w:t>.</w:t>
      </w:r>
      <w:r w:rsidR="00683A8D" w:rsidRPr="005A1609">
        <w:rPr>
          <w:b/>
          <w:sz w:val="18"/>
          <w:szCs w:val="18"/>
          <w:lang w:val="en-US"/>
        </w:rPr>
        <w:t>net</w:t>
      </w:r>
      <w:r w:rsidR="00683A8D" w:rsidRPr="005A1609">
        <w:rPr>
          <w:sz w:val="18"/>
          <w:szCs w:val="18"/>
        </w:rPr>
        <w:t>.</w:t>
      </w:r>
    </w:p>
    <w:p w:rsidR="00DE7F9A" w:rsidRPr="005A1609" w:rsidRDefault="00E30D38" w:rsidP="005A1609">
      <w:pPr>
        <w:tabs>
          <w:tab w:val="left" w:pos="-851"/>
        </w:tabs>
        <w:ind w:left="-567"/>
        <w:rPr>
          <w:sz w:val="18"/>
          <w:szCs w:val="18"/>
        </w:rPr>
      </w:pPr>
      <w:r w:rsidRPr="005A1609">
        <w:rPr>
          <w:sz w:val="18"/>
          <w:szCs w:val="18"/>
        </w:rPr>
        <w:t>3.1.2. Подтверждать С</w:t>
      </w:r>
      <w:r w:rsidR="00DE7F9A" w:rsidRPr="005A1609">
        <w:rPr>
          <w:sz w:val="18"/>
          <w:szCs w:val="18"/>
        </w:rPr>
        <w:t>у</w:t>
      </w:r>
      <w:r w:rsidRPr="005A1609">
        <w:rPr>
          <w:sz w:val="18"/>
          <w:szCs w:val="18"/>
        </w:rPr>
        <w:t>б</w:t>
      </w:r>
      <w:r w:rsidR="00DE7F9A" w:rsidRPr="005A1609">
        <w:rPr>
          <w:sz w:val="18"/>
          <w:szCs w:val="18"/>
        </w:rPr>
        <w:t xml:space="preserve">агенту в течение реального времени (в исключительных случаях в течение 1 рабочего дня) с момента получения заявки возможность предоставления запрашиваемого </w:t>
      </w:r>
      <w:r w:rsidRPr="005A1609">
        <w:rPr>
          <w:sz w:val="18"/>
          <w:szCs w:val="18"/>
        </w:rPr>
        <w:t>С</w:t>
      </w:r>
      <w:r w:rsidR="00DE7F9A" w:rsidRPr="005A1609">
        <w:rPr>
          <w:sz w:val="18"/>
          <w:szCs w:val="18"/>
        </w:rPr>
        <w:t>у</w:t>
      </w:r>
      <w:r w:rsidRPr="005A1609">
        <w:rPr>
          <w:sz w:val="18"/>
          <w:szCs w:val="18"/>
        </w:rPr>
        <w:t>б</w:t>
      </w:r>
      <w:r w:rsidR="00DE7F9A" w:rsidRPr="005A1609">
        <w:rPr>
          <w:sz w:val="18"/>
          <w:szCs w:val="18"/>
        </w:rPr>
        <w:t>агентом туристского продукта.</w:t>
      </w:r>
    </w:p>
    <w:p w:rsidR="00DE7F9A" w:rsidRPr="005A1609" w:rsidRDefault="00DE7F9A" w:rsidP="005A1609">
      <w:pPr>
        <w:pStyle w:val="a5"/>
        <w:tabs>
          <w:tab w:val="left" w:pos="-851"/>
        </w:tabs>
        <w:ind w:left="-567"/>
        <w:textAlignment w:val="baseline"/>
        <w:rPr>
          <w:rFonts w:ascii="Times New Roman" w:hAnsi="Times New Roman"/>
          <w:sz w:val="18"/>
          <w:szCs w:val="18"/>
        </w:rPr>
      </w:pPr>
      <w:r w:rsidRPr="005A1609">
        <w:rPr>
          <w:rFonts w:ascii="Times New Roman" w:hAnsi="Times New Roman"/>
          <w:sz w:val="18"/>
          <w:szCs w:val="18"/>
        </w:rPr>
        <w:t xml:space="preserve">3.1.3. В случае изменения даты заезда, изменения стоимости туристского продукта, изменения потребительских свойств туристского продукта, своевременно информировать </w:t>
      </w:r>
      <w:r w:rsidR="00E30D38" w:rsidRPr="005A1609">
        <w:rPr>
          <w:rFonts w:ascii="Times New Roman" w:hAnsi="Times New Roman"/>
          <w:sz w:val="18"/>
          <w:szCs w:val="18"/>
        </w:rPr>
        <w:t>С</w:t>
      </w:r>
      <w:r w:rsidRPr="005A1609">
        <w:rPr>
          <w:rFonts w:ascii="Times New Roman" w:hAnsi="Times New Roman"/>
          <w:sz w:val="18"/>
          <w:szCs w:val="18"/>
        </w:rPr>
        <w:t>у</w:t>
      </w:r>
      <w:r w:rsidR="00E30D38" w:rsidRPr="005A1609">
        <w:rPr>
          <w:rFonts w:ascii="Times New Roman" w:hAnsi="Times New Roman"/>
          <w:sz w:val="18"/>
          <w:szCs w:val="18"/>
        </w:rPr>
        <w:t>б</w:t>
      </w:r>
      <w:r w:rsidRPr="005A1609">
        <w:rPr>
          <w:rFonts w:ascii="Times New Roman" w:hAnsi="Times New Roman"/>
          <w:sz w:val="18"/>
          <w:szCs w:val="18"/>
        </w:rPr>
        <w:t>агента.</w:t>
      </w:r>
    </w:p>
    <w:p w:rsidR="00DE7F9A" w:rsidRPr="005A1609" w:rsidRDefault="00E30D38" w:rsidP="005A1609">
      <w:pPr>
        <w:pStyle w:val="a5"/>
        <w:tabs>
          <w:tab w:val="left" w:pos="-851"/>
        </w:tabs>
        <w:ind w:left="-567"/>
        <w:textAlignment w:val="baseline"/>
        <w:rPr>
          <w:rFonts w:ascii="Times New Roman" w:hAnsi="Times New Roman"/>
          <w:sz w:val="18"/>
          <w:szCs w:val="18"/>
        </w:rPr>
      </w:pPr>
      <w:r w:rsidRPr="005A1609">
        <w:rPr>
          <w:rFonts w:ascii="Times New Roman" w:hAnsi="Times New Roman"/>
          <w:sz w:val="18"/>
          <w:szCs w:val="18"/>
        </w:rPr>
        <w:t>3.1.4.</w:t>
      </w:r>
      <w:r w:rsidR="005A1609">
        <w:rPr>
          <w:rFonts w:ascii="Times New Roman" w:hAnsi="Times New Roman"/>
          <w:sz w:val="18"/>
          <w:szCs w:val="18"/>
        </w:rPr>
        <w:t xml:space="preserve"> </w:t>
      </w:r>
      <w:r w:rsidRPr="005A1609">
        <w:rPr>
          <w:rFonts w:ascii="Times New Roman" w:hAnsi="Times New Roman"/>
          <w:sz w:val="18"/>
          <w:szCs w:val="18"/>
        </w:rPr>
        <w:t>Предоставлять С</w:t>
      </w:r>
      <w:r w:rsidR="00DE7F9A" w:rsidRPr="005A1609">
        <w:rPr>
          <w:rFonts w:ascii="Times New Roman" w:hAnsi="Times New Roman"/>
          <w:sz w:val="18"/>
          <w:szCs w:val="18"/>
        </w:rPr>
        <w:t>у</w:t>
      </w:r>
      <w:r w:rsidRPr="005A1609">
        <w:rPr>
          <w:rFonts w:ascii="Times New Roman" w:hAnsi="Times New Roman"/>
          <w:sz w:val="18"/>
          <w:szCs w:val="18"/>
        </w:rPr>
        <w:t>б</w:t>
      </w:r>
      <w:r w:rsidR="00DE7F9A" w:rsidRPr="005A1609">
        <w:rPr>
          <w:rFonts w:ascii="Times New Roman" w:hAnsi="Times New Roman"/>
          <w:sz w:val="18"/>
          <w:szCs w:val="18"/>
        </w:rPr>
        <w:t>агенту для последующей реализации туристский продукт, о</w:t>
      </w:r>
      <w:r w:rsidRPr="005A1609">
        <w:rPr>
          <w:rFonts w:ascii="Times New Roman" w:hAnsi="Times New Roman"/>
          <w:sz w:val="18"/>
          <w:szCs w:val="18"/>
        </w:rPr>
        <w:t>твечающий оговоренным в Заявке Суб</w:t>
      </w:r>
      <w:r w:rsidR="00DE7F9A" w:rsidRPr="005A1609">
        <w:rPr>
          <w:rFonts w:ascii="Times New Roman" w:hAnsi="Times New Roman"/>
          <w:sz w:val="18"/>
          <w:szCs w:val="18"/>
        </w:rPr>
        <w:t xml:space="preserve">агента потребительским свойствам </w:t>
      </w:r>
      <w:r w:rsidRPr="005A1609">
        <w:rPr>
          <w:rFonts w:ascii="Times New Roman" w:hAnsi="Times New Roman"/>
          <w:sz w:val="18"/>
          <w:szCs w:val="18"/>
        </w:rPr>
        <w:t>туристского продукта; при этом Агент</w:t>
      </w:r>
      <w:r w:rsidR="00DE7F9A" w:rsidRPr="005A1609">
        <w:rPr>
          <w:rFonts w:ascii="Times New Roman" w:hAnsi="Times New Roman"/>
          <w:sz w:val="18"/>
          <w:szCs w:val="18"/>
        </w:rPr>
        <w:t xml:space="preserve"> не несет ответственности за несоответствие предоставленных оговоренных услуг субъективным ожиданиям заказчиков туристского продукта.</w:t>
      </w:r>
    </w:p>
    <w:p w:rsidR="000E7FD8" w:rsidRPr="005A1609" w:rsidRDefault="00DE7F9A" w:rsidP="005A1609">
      <w:pPr>
        <w:tabs>
          <w:tab w:val="left" w:pos="-851"/>
        </w:tabs>
        <w:ind w:left="-567"/>
        <w:rPr>
          <w:sz w:val="18"/>
          <w:szCs w:val="18"/>
        </w:rPr>
      </w:pPr>
      <w:r w:rsidRPr="005A1609">
        <w:rPr>
          <w:sz w:val="18"/>
          <w:szCs w:val="18"/>
        </w:rPr>
        <w:t>3.1.5.</w:t>
      </w:r>
      <w:r w:rsidR="005A1609">
        <w:rPr>
          <w:sz w:val="18"/>
          <w:szCs w:val="18"/>
        </w:rPr>
        <w:t xml:space="preserve"> </w:t>
      </w:r>
      <w:r w:rsidRPr="005A1609">
        <w:rPr>
          <w:sz w:val="18"/>
          <w:szCs w:val="18"/>
        </w:rPr>
        <w:t xml:space="preserve">После полной оплаты туристского продукта оформлять и передавать </w:t>
      </w:r>
      <w:r w:rsidR="00E30D38" w:rsidRPr="005A1609">
        <w:rPr>
          <w:sz w:val="18"/>
          <w:szCs w:val="18"/>
        </w:rPr>
        <w:t>С</w:t>
      </w:r>
      <w:r w:rsidRPr="005A1609">
        <w:rPr>
          <w:sz w:val="18"/>
          <w:szCs w:val="18"/>
        </w:rPr>
        <w:t>у</w:t>
      </w:r>
      <w:r w:rsidR="00E30D38" w:rsidRPr="005A1609">
        <w:rPr>
          <w:sz w:val="18"/>
          <w:szCs w:val="18"/>
        </w:rPr>
        <w:t>б</w:t>
      </w:r>
      <w:r w:rsidRPr="005A1609">
        <w:rPr>
          <w:sz w:val="18"/>
          <w:szCs w:val="18"/>
        </w:rPr>
        <w:t>агенту проездные и иные документы, подтверждающие возможность фактического получения тр</w:t>
      </w:r>
      <w:r w:rsidR="00E30D38" w:rsidRPr="005A1609">
        <w:rPr>
          <w:sz w:val="18"/>
          <w:szCs w:val="18"/>
        </w:rPr>
        <w:t>етьими лицами забронированного Суб</w:t>
      </w:r>
      <w:r w:rsidRPr="005A1609">
        <w:rPr>
          <w:sz w:val="18"/>
          <w:szCs w:val="18"/>
        </w:rPr>
        <w:t xml:space="preserve">агентом туристского продукта. </w:t>
      </w:r>
      <w:r w:rsidR="00C554E7" w:rsidRPr="005A1609">
        <w:rPr>
          <w:sz w:val="18"/>
          <w:szCs w:val="18"/>
        </w:rPr>
        <w:t>Электронные документы в системе он-</w:t>
      </w:r>
      <w:proofErr w:type="spellStart"/>
      <w:r w:rsidR="00C554E7" w:rsidRPr="005A1609">
        <w:rPr>
          <w:sz w:val="18"/>
          <w:szCs w:val="18"/>
        </w:rPr>
        <w:t>лайн</w:t>
      </w:r>
      <w:proofErr w:type="spellEnd"/>
      <w:r w:rsidR="00C554E7" w:rsidRPr="005A1609">
        <w:rPr>
          <w:sz w:val="18"/>
          <w:szCs w:val="18"/>
        </w:rPr>
        <w:t xml:space="preserve"> бронирования принимаются и передаются без их последующего представления на бумажном носителе.</w:t>
      </w:r>
    </w:p>
    <w:p w:rsidR="00DE7F9A" w:rsidRPr="005A1609" w:rsidRDefault="00DE7F9A" w:rsidP="005A1609">
      <w:pPr>
        <w:tabs>
          <w:tab w:val="left" w:pos="-851"/>
          <w:tab w:val="left" w:pos="153"/>
        </w:tabs>
        <w:ind w:left="-567"/>
        <w:rPr>
          <w:b/>
          <w:sz w:val="18"/>
          <w:szCs w:val="18"/>
        </w:rPr>
      </w:pPr>
      <w:r w:rsidRPr="005A1609">
        <w:rPr>
          <w:b/>
          <w:sz w:val="18"/>
          <w:szCs w:val="18"/>
        </w:rPr>
        <w:t xml:space="preserve">3. 2. </w:t>
      </w:r>
      <w:r w:rsidR="00E30D38" w:rsidRPr="005A1609">
        <w:rPr>
          <w:b/>
          <w:sz w:val="18"/>
          <w:szCs w:val="18"/>
        </w:rPr>
        <w:t xml:space="preserve">Агент </w:t>
      </w:r>
      <w:r w:rsidRPr="005A1609">
        <w:rPr>
          <w:b/>
          <w:sz w:val="18"/>
          <w:szCs w:val="18"/>
        </w:rPr>
        <w:t>имеет право:</w:t>
      </w:r>
    </w:p>
    <w:p w:rsidR="00DE7F9A" w:rsidRPr="005A1609" w:rsidRDefault="00DE7F9A" w:rsidP="005A1609">
      <w:pPr>
        <w:pStyle w:val="a5"/>
        <w:numPr>
          <w:ilvl w:val="2"/>
          <w:numId w:val="6"/>
        </w:numPr>
        <w:tabs>
          <w:tab w:val="clear" w:pos="720"/>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Производить замену туристских услуг, входящих в туристский продукт, с сохранением кла</w:t>
      </w:r>
      <w:r w:rsidR="00E30D38" w:rsidRPr="005A1609">
        <w:rPr>
          <w:rFonts w:ascii="Times New Roman" w:hAnsi="Times New Roman"/>
          <w:sz w:val="18"/>
          <w:szCs w:val="18"/>
        </w:rPr>
        <w:t>сса услуг по ранее оплаченной  С</w:t>
      </w:r>
      <w:r w:rsidRPr="005A1609">
        <w:rPr>
          <w:rFonts w:ascii="Times New Roman" w:hAnsi="Times New Roman"/>
          <w:sz w:val="18"/>
          <w:szCs w:val="18"/>
        </w:rPr>
        <w:t>у</w:t>
      </w:r>
      <w:r w:rsidR="00E30D38" w:rsidRPr="005A1609">
        <w:rPr>
          <w:rFonts w:ascii="Times New Roman" w:hAnsi="Times New Roman"/>
          <w:sz w:val="18"/>
          <w:szCs w:val="18"/>
        </w:rPr>
        <w:t>б</w:t>
      </w:r>
      <w:r w:rsidRPr="005A1609">
        <w:rPr>
          <w:rFonts w:ascii="Times New Roman" w:hAnsi="Times New Roman"/>
          <w:sz w:val="18"/>
          <w:szCs w:val="18"/>
        </w:rPr>
        <w:t>агентом категории или с предоставлением услуг более высокого класса без доплаты.</w:t>
      </w:r>
    </w:p>
    <w:p w:rsidR="00DE7F9A" w:rsidRPr="005A1609" w:rsidRDefault="00DE7F9A" w:rsidP="005A1609">
      <w:pPr>
        <w:pStyle w:val="a5"/>
        <w:numPr>
          <w:ilvl w:val="2"/>
          <w:numId w:val="6"/>
        </w:numPr>
        <w:tabs>
          <w:tab w:val="clear" w:pos="720"/>
          <w:tab w:val="num" w:pos="-426"/>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 xml:space="preserve">Аннулировать бронирование туристского продукта в случае несвоевременной оплаты </w:t>
      </w:r>
      <w:r w:rsidR="00E30D38" w:rsidRPr="005A1609">
        <w:rPr>
          <w:rFonts w:ascii="Times New Roman" w:hAnsi="Times New Roman"/>
          <w:sz w:val="18"/>
          <w:szCs w:val="18"/>
        </w:rPr>
        <w:t>Суб</w:t>
      </w:r>
      <w:r w:rsidRPr="005A1609">
        <w:rPr>
          <w:rFonts w:ascii="Times New Roman" w:hAnsi="Times New Roman"/>
          <w:sz w:val="18"/>
          <w:szCs w:val="18"/>
        </w:rPr>
        <w:t xml:space="preserve">агента без письменного уведомления. В этом случае ответственность перед туристом и (или) иным заказчиком за неисполнение обязательств по договору о реализации туристского продукта несет </w:t>
      </w:r>
      <w:r w:rsidR="00E30D38" w:rsidRPr="005A1609">
        <w:rPr>
          <w:rFonts w:ascii="Times New Roman" w:hAnsi="Times New Roman"/>
          <w:sz w:val="18"/>
          <w:szCs w:val="18"/>
        </w:rPr>
        <w:t>С</w:t>
      </w:r>
      <w:r w:rsidRPr="005A1609">
        <w:rPr>
          <w:rFonts w:ascii="Times New Roman" w:hAnsi="Times New Roman"/>
          <w:sz w:val="18"/>
          <w:szCs w:val="18"/>
        </w:rPr>
        <w:t>у</w:t>
      </w:r>
      <w:r w:rsidR="00E30D38" w:rsidRPr="005A1609">
        <w:rPr>
          <w:rFonts w:ascii="Times New Roman" w:hAnsi="Times New Roman"/>
          <w:sz w:val="18"/>
          <w:szCs w:val="18"/>
        </w:rPr>
        <w:t>б</w:t>
      </w:r>
      <w:r w:rsidRPr="005A1609">
        <w:rPr>
          <w:rFonts w:ascii="Times New Roman" w:hAnsi="Times New Roman"/>
          <w:sz w:val="18"/>
          <w:szCs w:val="18"/>
        </w:rPr>
        <w:t>агент.</w:t>
      </w:r>
    </w:p>
    <w:p w:rsidR="00DE7F9A" w:rsidRPr="005A1609" w:rsidRDefault="00DE7F9A" w:rsidP="005A1609">
      <w:pPr>
        <w:pStyle w:val="a5"/>
        <w:numPr>
          <w:ilvl w:val="2"/>
          <w:numId w:val="6"/>
        </w:numPr>
        <w:tabs>
          <w:tab w:val="clear" w:pos="720"/>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 xml:space="preserve">Фактическое потребление услуг заказчиком туристского продукта (туристом), входящих в туристский продукт, сформированного </w:t>
      </w:r>
      <w:r w:rsidR="00CB5DAA" w:rsidRPr="005A1609">
        <w:rPr>
          <w:rFonts w:ascii="Times New Roman" w:hAnsi="Times New Roman"/>
          <w:sz w:val="18"/>
          <w:szCs w:val="18"/>
        </w:rPr>
        <w:t>Агентом</w:t>
      </w:r>
      <w:r w:rsidRPr="005A1609">
        <w:rPr>
          <w:rFonts w:ascii="Times New Roman" w:hAnsi="Times New Roman"/>
          <w:sz w:val="18"/>
          <w:szCs w:val="18"/>
        </w:rPr>
        <w:t xml:space="preserve">, хотя бы и в измененном виде, является надлежащим доказательством факта согласия туриста на изменение условий тура. </w:t>
      </w:r>
      <w:r w:rsidRPr="005A1609">
        <w:rPr>
          <w:rFonts w:ascii="Times New Roman" w:hAnsi="Times New Roman"/>
          <w:sz w:val="18"/>
          <w:szCs w:val="18"/>
        </w:rPr>
        <w:lastRenderedPageBreak/>
        <w:t>Совершение в письменной форме установления факта изменения обязательств в соответствии с настоящим пунктом договора не требуется.</w:t>
      </w:r>
    </w:p>
    <w:p w:rsidR="00DE7F9A" w:rsidRPr="005A1609" w:rsidRDefault="00DE7F9A" w:rsidP="005A1609">
      <w:pPr>
        <w:pStyle w:val="a5"/>
        <w:numPr>
          <w:ilvl w:val="2"/>
          <w:numId w:val="6"/>
        </w:numPr>
        <w:tabs>
          <w:tab w:val="clear" w:pos="720"/>
          <w:tab w:val="num" w:pos="-142"/>
        </w:tabs>
        <w:overflowPunct w:val="0"/>
        <w:autoSpaceDE w:val="0"/>
        <w:ind w:left="-567" w:firstLine="0"/>
        <w:textAlignment w:val="baseline"/>
        <w:rPr>
          <w:rFonts w:ascii="Times New Roman" w:hAnsi="Times New Roman"/>
          <w:sz w:val="18"/>
          <w:szCs w:val="18"/>
        </w:rPr>
      </w:pPr>
      <w:r w:rsidRPr="005A1609">
        <w:rPr>
          <w:rFonts w:ascii="Times New Roman" w:hAnsi="Times New Roman"/>
          <w:sz w:val="18"/>
          <w:szCs w:val="18"/>
        </w:rPr>
        <w:t xml:space="preserve">В случае не предоставления «Отчета </w:t>
      </w:r>
      <w:r w:rsidR="00CB5DAA" w:rsidRPr="005A1609">
        <w:rPr>
          <w:rFonts w:ascii="Times New Roman" w:hAnsi="Times New Roman"/>
          <w:sz w:val="18"/>
          <w:szCs w:val="18"/>
        </w:rPr>
        <w:t>С</w:t>
      </w:r>
      <w:r w:rsidRPr="005A1609">
        <w:rPr>
          <w:rFonts w:ascii="Times New Roman" w:hAnsi="Times New Roman"/>
          <w:sz w:val="18"/>
          <w:szCs w:val="18"/>
        </w:rPr>
        <w:t>у</w:t>
      </w:r>
      <w:r w:rsidR="00CB5DAA" w:rsidRPr="005A1609">
        <w:rPr>
          <w:rFonts w:ascii="Times New Roman" w:hAnsi="Times New Roman"/>
          <w:sz w:val="18"/>
          <w:szCs w:val="18"/>
        </w:rPr>
        <w:t>б</w:t>
      </w:r>
      <w:r w:rsidRPr="005A1609">
        <w:rPr>
          <w:rFonts w:ascii="Times New Roman" w:hAnsi="Times New Roman"/>
          <w:sz w:val="18"/>
          <w:szCs w:val="18"/>
        </w:rPr>
        <w:t>агента» в установленные, п. 3.3.</w:t>
      </w:r>
      <w:r w:rsidR="00566C7D">
        <w:rPr>
          <w:rFonts w:ascii="Times New Roman" w:hAnsi="Times New Roman"/>
          <w:sz w:val="18"/>
          <w:szCs w:val="18"/>
        </w:rPr>
        <w:t>9</w:t>
      </w:r>
      <w:r w:rsidRPr="005A1609">
        <w:rPr>
          <w:rFonts w:ascii="Times New Roman" w:hAnsi="Times New Roman"/>
          <w:sz w:val="18"/>
          <w:szCs w:val="18"/>
        </w:rPr>
        <w:t xml:space="preserve">. настоящего договора, сроки, </w:t>
      </w:r>
      <w:r w:rsidR="00CB5DAA" w:rsidRPr="005A1609">
        <w:rPr>
          <w:rFonts w:ascii="Times New Roman" w:hAnsi="Times New Roman"/>
          <w:sz w:val="18"/>
          <w:szCs w:val="18"/>
        </w:rPr>
        <w:t xml:space="preserve">Агент </w:t>
      </w:r>
      <w:r w:rsidRPr="005A1609">
        <w:rPr>
          <w:rFonts w:ascii="Times New Roman" w:hAnsi="Times New Roman"/>
          <w:sz w:val="18"/>
          <w:szCs w:val="18"/>
        </w:rPr>
        <w:t>приостанавлив</w:t>
      </w:r>
      <w:r w:rsidR="00CB5DAA" w:rsidRPr="005A1609">
        <w:rPr>
          <w:rFonts w:ascii="Times New Roman" w:hAnsi="Times New Roman"/>
          <w:sz w:val="18"/>
          <w:szCs w:val="18"/>
        </w:rPr>
        <w:t>ает дальнейший прием Заявок от Суб</w:t>
      </w:r>
      <w:r w:rsidRPr="005A1609">
        <w:rPr>
          <w:rFonts w:ascii="Times New Roman" w:hAnsi="Times New Roman"/>
          <w:sz w:val="18"/>
          <w:szCs w:val="18"/>
        </w:rPr>
        <w:t>агента и оставляет за собой право считать туристский продукт реализованным без</w:t>
      </w:r>
      <w:r w:rsidR="00CB5DAA" w:rsidRPr="005A1609">
        <w:rPr>
          <w:rFonts w:ascii="Times New Roman" w:hAnsi="Times New Roman"/>
          <w:sz w:val="18"/>
          <w:szCs w:val="18"/>
        </w:rPr>
        <w:t xml:space="preserve"> предоставления вознаграждения С</w:t>
      </w:r>
      <w:r w:rsidRPr="005A1609">
        <w:rPr>
          <w:rFonts w:ascii="Times New Roman" w:hAnsi="Times New Roman"/>
          <w:sz w:val="18"/>
          <w:szCs w:val="18"/>
        </w:rPr>
        <w:t>у</w:t>
      </w:r>
      <w:r w:rsidR="00CB5DAA" w:rsidRPr="005A1609">
        <w:rPr>
          <w:rFonts w:ascii="Times New Roman" w:hAnsi="Times New Roman"/>
          <w:sz w:val="18"/>
          <w:szCs w:val="18"/>
        </w:rPr>
        <w:t>б</w:t>
      </w:r>
      <w:r w:rsidRPr="005A1609">
        <w:rPr>
          <w:rFonts w:ascii="Times New Roman" w:hAnsi="Times New Roman"/>
          <w:sz w:val="18"/>
          <w:szCs w:val="18"/>
        </w:rPr>
        <w:t>агенту.</w:t>
      </w:r>
    </w:p>
    <w:p w:rsidR="00DE7F9A" w:rsidRPr="005A1609" w:rsidRDefault="00DE7F9A" w:rsidP="005A1609">
      <w:pPr>
        <w:tabs>
          <w:tab w:val="left" w:pos="-851"/>
        </w:tabs>
        <w:ind w:left="-567"/>
        <w:rPr>
          <w:b/>
          <w:sz w:val="18"/>
          <w:szCs w:val="18"/>
        </w:rPr>
      </w:pPr>
      <w:r w:rsidRPr="005A1609">
        <w:rPr>
          <w:b/>
          <w:sz w:val="18"/>
          <w:szCs w:val="18"/>
        </w:rPr>
        <w:t>3. 3.</w:t>
      </w:r>
      <w:r w:rsidRPr="005A1609">
        <w:rPr>
          <w:b/>
          <w:sz w:val="18"/>
          <w:szCs w:val="18"/>
        </w:rPr>
        <w:tab/>
      </w:r>
      <w:r w:rsidR="00CB5DAA" w:rsidRPr="005A1609">
        <w:rPr>
          <w:b/>
          <w:sz w:val="18"/>
          <w:szCs w:val="18"/>
        </w:rPr>
        <w:t>С</w:t>
      </w:r>
      <w:r w:rsidRPr="005A1609">
        <w:rPr>
          <w:b/>
          <w:sz w:val="18"/>
          <w:szCs w:val="18"/>
        </w:rPr>
        <w:t>у</w:t>
      </w:r>
      <w:r w:rsidR="00CB5DAA" w:rsidRPr="005A1609">
        <w:rPr>
          <w:b/>
          <w:sz w:val="18"/>
          <w:szCs w:val="18"/>
        </w:rPr>
        <w:t>б</w:t>
      </w:r>
      <w:r w:rsidRPr="005A1609">
        <w:rPr>
          <w:b/>
          <w:sz w:val="18"/>
          <w:szCs w:val="18"/>
        </w:rPr>
        <w:t>агент обязан:</w:t>
      </w:r>
    </w:p>
    <w:p w:rsidR="00DE7F9A" w:rsidRPr="005A1609" w:rsidRDefault="00DE7F9A" w:rsidP="005A1609">
      <w:pPr>
        <w:tabs>
          <w:tab w:val="left" w:pos="-851"/>
          <w:tab w:val="left" w:pos="153"/>
        </w:tabs>
        <w:ind w:left="-567"/>
        <w:rPr>
          <w:sz w:val="18"/>
          <w:szCs w:val="18"/>
        </w:rPr>
      </w:pPr>
      <w:r w:rsidRPr="005A1609">
        <w:rPr>
          <w:sz w:val="18"/>
          <w:szCs w:val="18"/>
        </w:rPr>
        <w:t>3.3.1.</w:t>
      </w:r>
      <w:r w:rsidRPr="005A1609">
        <w:rPr>
          <w:b/>
          <w:sz w:val="18"/>
          <w:szCs w:val="18"/>
        </w:rPr>
        <w:t xml:space="preserve"> </w:t>
      </w:r>
      <w:r w:rsidRPr="005A1609">
        <w:rPr>
          <w:sz w:val="18"/>
          <w:szCs w:val="18"/>
        </w:rPr>
        <w:t xml:space="preserve">Бронирование, изменение и аннуляцию Заявок производить только в письменной форме за подписью ответственного сотрудника </w:t>
      </w:r>
      <w:r w:rsidR="00CB5DAA" w:rsidRPr="005A1609">
        <w:rPr>
          <w:sz w:val="18"/>
          <w:szCs w:val="18"/>
        </w:rPr>
        <w:t>Суб</w:t>
      </w:r>
      <w:r w:rsidRPr="005A1609">
        <w:rPr>
          <w:sz w:val="18"/>
          <w:szCs w:val="18"/>
        </w:rPr>
        <w:t>агента (с указани</w:t>
      </w:r>
      <w:r w:rsidR="00CB5DAA" w:rsidRPr="005A1609">
        <w:rPr>
          <w:sz w:val="18"/>
          <w:szCs w:val="18"/>
        </w:rPr>
        <w:t>ем фамилии) и заверять печатью С</w:t>
      </w:r>
      <w:r w:rsidRPr="005A1609">
        <w:rPr>
          <w:sz w:val="18"/>
          <w:szCs w:val="18"/>
        </w:rPr>
        <w:t>у</w:t>
      </w:r>
      <w:r w:rsidR="00CB5DAA" w:rsidRPr="005A1609">
        <w:rPr>
          <w:sz w:val="18"/>
          <w:szCs w:val="18"/>
        </w:rPr>
        <w:t>б</w:t>
      </w:r>
      <w:r w:rsidRPr="005A1609">
        <w:rPr>
          <w:sz w:val="18"/>
          <w:szCs w:val="18"/>
        </w:rPr>
        <w:t xml:space="preserve">агента. Заявка на бронирование туристского продукта должна быть оформлена с соблюдением всех необходимых условий. </w:t>
      </w:r>
    </w:p>
    <w:p w:rsidR="00DE7F9A" w:rsidRPr="005A1609" w:rsidRDefault="00DE7F9A" w:rsidP="005A1609">
      <w:pPr>
        <w:tabs>
          <w:tab w:val="left" w:pos="-851"/>
        </w:tabs>
        <w:overflowPunct w:val="0"/>
        <w:autoSpaceDE w:val="0"/>
        <w:ind w:left="-567"/>
        <w:textAlignment w:val="baseline"/>
        <w:rPr>
          <w:sz w:val="18"/>
          <w:szCs w:val="18"/>
        </w:rPr>
      </w:pPr>
      <w:r w:rsidRPr="005A1609">
        <w:rPr>
          <w:sz w:val="18"/>
          <w:szCs w:val="18"/>
        </w:rPr>
        <w:t xml:space="preserve">3.3.2. В полном объеме перечислять </w:t>
      </w:r>
      <w:r w:rsidR="00CB5DAA" w:rsidRPr="005A1609">
        <w:rPr>
          <w:sz w:val="18"/>
          <w:szCs w:val="18"/>
        </w:rPr>
        <w:t>Агент</w:t>
      </w:r>
      <w:r w:rsidRPr="005A1609">
        <w:rPr>
          <w:sz w:val="18"/>
          <w:szCs w:val="18"/>
        </w:rPr>
        <w:t xml:space="preserve">у денежные средства за Туристский продукт, предоставляемый </w:t>
      </w:r>
      <w:r w:rsidR="00CB5DAA" w:rsidRPr="005A1609">
        <w:rPr>
          <w:sz w:val="18"/>
          <w:szCs w:val="18"/>
        </w:rPr>
        <w:t>Агентом</w:t>
      </w:r>
      <w:r w:rsidRPr="005A1609">
        <w:rPr>
          <w:sz w:val="18"/>
          <w:szCs w:val="18"/>
        </w:rPr>
        <w:t xml:space="preserve"> по настоящему Договору, в соответствии со сроком, установленным разделом 4 настоящего договора. </w:t>
      </w:r>
    </w:p>
    <w:p w:rsidR="00DE7F9A" w:rsidRPr="005A1609" w:rsidRDefault="00DE7F9A" w:rsidP="005A1609">
      <w:pPr>
        <w:tabs>
          <w:tab w:val="left" w:pos="-851"/>
        </w:tabs>
        <w:ind w:left="-567"/>
        <w:rPr>
          <w:sz w:val="18"/>
          <w:szCs w:val="18"/>
        </w:rPr>
      </w:pPr>
      <w:r w:rsidRPr="005A1609">
        <w:rPr>
          <w:sz w:val="18"/>
          <w:szCs w:val="18"/>
        </w:rPr>
        <w:t>3.3.3.</w:t>
      </w:r>
      <w:r w:rsidR="005A1609">
        <w:rPr>
          <w:sz w:val="18"/>
          <w:szCs w:val="18"/>
        </w:rPr>
        <w:t xml:space="preserve"> </w:t>
      </w:r>
      <w:r w:rsidRPr="005A1609">
        <w:rPr>
          <w:sz w:val="18"/>
          <w:szCs w:val="18"/>
        </w:rPr>
        <w:t>Своевременно и в полном объеме доводить до сведения третьих лиц информацию о потребительских свойствах туристского продукта. Информировать третьих лиц о формальных требованиях, условиях и ограничениях, предъявляемых к ним со стороны Перевозчика, Принимающей стороны и т.д.</w:t>
      </w:r>
      <w:r w:rsidR="00285838" w:rsidRPr="005A1609">
        <w:rPr>
          <w:sz w:val="18"/>
          <w:szCs w:val="18"/>
        </w:rPr>
        <w:t xml:space="preserve"> Агент освобождается от ответственности за возможные финансовые потери третьих лиц, вызванные нарушением Субагентом данного пункта настоящего договора</w:t>
      </w:r>
      <w:r w:rsidR="000A607C">
        <w:rPr>
          <w:sz w:val="18"/>
          <w:szCs w:val="18"/>
        </w:rPr>
        <w:t>.</w:t>
      </w:r>
      <w:r w:rsidR="00285838" w:rsidRPr="005A1609">
        <w:rPr>
          <w:sz w:val="18"/>
          <w:szCs w:val="18"/>
        </w:rPr>
        <w:t xml:space="preserve"> </w:t>
      </w:r>
      <w:r w:rsidR="00CB5DAA" w:rsidRPr="005A1609">
        <w:rPr>
          <w:sz w:val="18"/>
          <w:szCs w:val="18"/>
        </w:rPr>
        <w:t>Агент</w:t>
      </w:r>
      <w:r w:rsidRPr="005A1609">
        <w:rPr>
          <w:sz w:val="18"/>
          <w:szCs w:val="18"/>
        </w:rPr>
        <w:t xml:space="preserve"> не несет </w:t>
      </w:r>
      <w:r w:rsidR="00CB5DAA" w:rsidRPr="005A1609">
        <w:rPr>
          <w:sz w:val="18"/>
          <w:szCs w:val="18"/>
        </w:rPr>
        <w:t>обязательств по предоставлению С</w:t>
      </w:r>
      <w:r w:rsidRPr="005A1609">
        <w:rPr>
          <w:sz w:val="18"/>
          <w:szCs w:val="18"/>
        </w:rPr>
        <w:t>у</w:t>
      </w:r>
      <w:r w:rsidR="00CB5DAA" w:rsidRPr="005A1609">
        <w:rPr>
          <w:sz w:val="18"/>
          <w:szCs w:val="18"/>
        </w:rPr>
        <w:t>б</w:t>
      </w:r>
      <w:r w:rsidRPr="005A1609">
        <w:rPr>
          <w:sz w:val="18"/>
          <w:szCs w:val="18"/>
        </w:rPr>
        <w:t>агенту каких-либо документов и сведений, относящихся к туристскому продукту, за исключением прямо предусмотренных настоящим договором.</w:t>
      </w:r>
    </w:p>
    <w:p w:rsidR="00DE7F9A" w:rsidRPr="005A1609" w:rsidRDefault="00DE7F9A" w:rsidP="005A1609">
      <w:pPr>
        <w:tabs>
          <w:tab w:val="left" w:pos="-851"/>
        </w:tabs>
        <w:ind w:left="-567"/>
        <w:rPr>
          <w:sz w:val="18"/>
          <w:szCs w:val="18"/>
        </w:rPr>
      </w:pPr>
      <w:r w:rsidRPr="005A1609">
        <w:rPr>
          <w:sz w:val="18"/>
          <w:szCs w:val="18"/>
        </w:rPr>
        <w:t>3.3.</w:t>
      </w:r>
      <w:r w:rsidRPr="00AC7607">
        <w:rPr>
          <w:sz w:val="18"/>
          <w:szCs w:val="18"/>
        </w:rPr>
        <w:t xml:space="preserve">4. </w:t>
      </w:r>
      <w:proofErr w:type="gramStart"/>
      <w:r w:rsidRPr="00AC7607">
        <w:rPr>
          <w:sz w:val="18"/>
          <w:szCs w:val="18"/>
        </w:rPr>
        <w:t>Осуществлять реализацию туристского продукта</w:t>
      </w:r>
      <w:r w:rsidR="00AC7607" w:rsidRPr="00AC7607">
        <w:rPr>
          <w:sz w:val="18"/>
          <w:szCs w:val="18"/>
        </w:rPr>
        <w:t>,</w:t>
      </w:r>
      <w:r w:rsidR="00AC7607">
        <w:rPr>
          <w:color w:val="FF6600"/>
          <w:sz w:val="18"/>
          <w:szCs w:val="18"/>
        </w:rPr>
        <w:t xml:space="preserve"> </w:t>
      </w:r>
      <w:r w:rsidRPr="005A1609">
        <w:rPr>
          <w:sz w:val="18"/>
          <w:szCs w:val="18"/>
        </w:rPr>
        <w:t xml:space="preserve"> путем заключения от своего имени </w:t>
      </w:r>
      <w:r w:rsidR="00CB5DAA" w:rsidRPr="005A1609">
        <w:rPr>
          <w:sz w:val="18"/>
          <w:szCs w:val="18"/>
        </w:rPr>
        <w:t>с туристом и (или) иным заказчиком туристского продукта</w:t>
      </w:r>
      <w:r w:rsidR="002E289C" w:rsidRPr="005A1609">
        <w:rPr>
          <w:sz w:val="18"/>
          <w:szCs w:val="18"/>
        </w:rPr>
        <w:t xml:space="preserve">  </w:t>
      </w:r>
      <w:r w:rsidR="00AC7607">
        <w:rPr>
          <w:sz w:val="18"/>
          <w:szCs w:val="18"/>
        </w:rPr>
        <w:t>Д</w:t>
      </w:r>
      <w:r w:rsidRPr="00AC7607">
        <w:rPr>
          <w:sz w:val="18"/>
          <w:szCs w:val="18"/>
        </w:rPr>
        <w:t>оговора</w:t>
      </w:r>
      <w:r w:rsidRPr="005A1609">
        <w:rPr>
          <w:sz w:val="18"/>
          <w:szCs w:val="18"/>
        </w:rPr>
        <w:t>, в котором указываются все существенные условия, предусмотренные статьей 10 Федерального Закона «Об основах туристской деятельности в РФ» № 132-ФЗ от 24.11.1996г. и пунктом 14 Постановления Правительства РФ «Об утверждении правил оказания услуг по реализации туристского продукта» № 452 от 18 июля 2007г., в</w:t>
      </w:r>
      <w:proofErr w:type="gramEnd"/>
      <w:r w:rsidRPr="005A1609">
        <w:rPr>
          <w:sz w:val="18"/>
          <w:szCs w:val="18"/>
        </w:rPr>
        <w:t xml:space="preserve"> том числе оплачиваемые туристские услуги, потребительские свойства туристского продукта, ответственность сторон и имеется подпись туриста о его согласии с потребительскими свойствами туристского продукта. </w:t>
      </w:r>
    </w:p>
    <w:p w:rsidR="00DE7F9A" w:rsidRPr="005A1609" w:rsidRDefault="005A1609" w:rsidP="005A1609">
      <w:pPr>
        <w:tabs>
          <w:tab w:val="left" w:pos="-851"/>
        </w:tabs>
        <w:overflowPunct w:val="0"/>
        <w:autoSpaceDE w:val="0"/>
        <w:ind w:left="-567"/>
        <w:textAlignment w:val="baseline"/>
        <w:rPr>
          <w:sz w:val="18"/>
          <w:szCs w:val="18"/>
        </w:rPr>
      </w:pPr>
      <w:r>
        <w:rPr>
          <w:sz w:val="18"/>
          <w:szCs w:val="18"/>
        </w:rPr>
        <w:t xml:space="preserve">3.3.5. </w:t>
      </w:r>
      <w:r w:rsidR="002E289C" w:rsidRPr="005A1609">
        <w:rPr>
          <w:sz w:val="18"/>
          <w:szCs w:val="18"/>
        </w:rPr>
        <w:t>С</w:t>
      </w:r>
      <w:r w:rsidR="00DE7F9A" w:rsidRPr="005A1609">
        <w:rPr>
          <w:sz w:val="18"/>
          <w:szCs w:val="18"/>
        </w:rPr>
        <w:t>у</w:t>
      </w:r>
      <w:r w:rsidR="002E289C" w:rsidRPr="005A1609">
        <w:rPr>
          <w:sz w:val="18"/>
          <w:szCs w:val="18"/>
        </w:rPr>
        <w:t>ба</w:t>
      </w:r>
      <w:r w:rsidR="00DE7F9A" w:rsidRPr="005A1609">
        <w:rPr>
          <w:sz w:val="18"/>
          <w:szCs w:val="18"/>
        </w:rPr>
        <w:t xml:space="preserve">гент обязан в договорах о реализации туристского продукта, заключаемых с туристами и (или) иным заказчиком туристского продукта, предусмотреть возможность замены предоставляемых услуг, согласно п.3.2.1 настоящего Договора. В противном случае </w:t>
      </w:r>
      <w:r w:rsidR="002E289C" w:rsidRPr="005A1609">
        <w:rPr>
          <w:sz w:val="18"/>
          <w:szCs w:val="18"/>
        </w:rPr>
        <w:t>С</w:t>
      </w:r>
      <w:r w:rsidR="00DE7F9A" w:rsidRPr="005A1609">
        <w:rPr>
          <w:sz w:val="18"/>
          <w:szCs w:val="18"/>
        </w:rPr>
        <w:t>у</w:t>
      </w:r>
      <w:r w:rsidR="002E289C" w:rsidRPr="005A1609">
        <w:rPr>
          <w:sz w:val="18"/>
          <w:szCs w:val="18"/>
        </w:rPr>
        <w:t>б</w:t>
      </w:r>
      <w:r w:rsidR="00DE7F9A" w:rsidRPr="005A1609">
        <w:rPr>
          <w:sz w:val="18"/>
          <w:szCs w:val="18"/>
        </w:rPr>
        <w:t xml:space="preserve">агент обязан возместить </w:t>
      </w:r>
      <w:r w:rsidR="002E289C" w:rsidRPr="005A1609">
        <w:rPr>
          <w:sz w:val="18"/>
          <w:szCs w:val="18"/>
        </w:rPr>
        <w:t xml:space="preserve">Агенту </w:t>
      </w:r>
      <w:r w:rsidR="00DE7F9A" w:rsidRPr="005A1609">
        <w:rPr>
          <w:sz w:val="18"/>
          <w:szCs w:val="18"/>
        </w:rPr>
        <w:t>все убытки, причиненные неисполнением данного обязательства.</w:t>
      </w:r>
    </w:p>
    <w:p w:rsidR="00DE7F9A" w:rsidRPr="005A1609" w:rsidRDefault="005A1609" w:rsidP="005A1609">
      <w:pPr>
        <w:tabs>
          <w:tab w:val="left" w:pos="-851"/>
        </w:tabs>
        <w:overflowPunct w:val="0"/>
        <w:autoSpaceDE w:val="0"/>
        <w:ind w:left="-567"/>
        <w:textAlignment w:val="baseline"/>
        <w:rPr>
          <w:sz w:val="18"/>
          <w:szCs w:val="18"/>
        </w:rPr>
      </w:pPr>
      <w:r>
        <w:rPr>
          <w:sz w:val="18"/>
          <w:szCs w:val="18"/>
        </w:rPr>
        <w:t xml:space="preserve">3.3.6. </w:t>
      </w:r>
      <w:r w:rsidR="00DE7F9A" w:rsidRPr="005A1609">
        <w:rPr>
          <w:sz w:val="18"/>
          <w:szCs w:val="18"/>
        </w:rPr>
        <w:t xml:space="preserve">Осуществлять реализацию туристского продукта </w:t>
      </w:r>
      <w:r w:rsidR="002E289C" w:rsidRPr="005A1609">
        <w:rPr>
          <w:sz w:val="18"/>
          <w:szCs w:val="18"/>
        </w:rPr>
        <w:t xml:space="preserve">Агента </w:t>
      </w:r>
      <w:r w:rsidR="00DE7F9A" w:rsidRPr="005A1609">
        <w:rPr>
          <w:sz w:val="18"/>
          <w:szCs w:val="18"/>
        </w:rPr>
        <w:t>третьим</w:t>
      </w:r>
      <w:r w:rsidR="002E289C" w:rsidRPr="005A1609">
        <w:rPr>
          <w:sz w:val="18"/>
          <w:szCs w:val="18"/>
        </w:rPr>
        <w:t xml:space="preserve"> лицам по ценам, установленным Агентом</w:t>
      </w:r>
      <w:r w:rsidR="00DE7F9A" w:rsidRPr="005A1609">
        <w:rPr>
          <w:sz w:val="18"/>
          <w:szCs w:val="18"/>
        </w:rPr>
        <w:t xml:space="preserve"> и определенным в каталогах, или в Подтвержд</w:t>
      </w:r>
      <w:r w:rsidR="002E289C" w:rsidRPr="005A1609">
        <w:rPr>
          <w:sz w:val="18"/>
          <w:szCs w:val="18"/>
        </w:rPr>
        <w:t>ении-счете. В случае завышения С</w:t>
      </w:r>
      <w:r w:rsidR="00DE7F9A" w:rsidRPr="005A1609">
        <w:rPr>
          <w:sz w:val="18"/>
          <w:szCs w:val="18"/>
        </w:rPr>
        <w:t>у</w:t>
      </w:r>
      <w:r w:rsidR="002E289C" w:rsidRPr="005A1609">
        <w:rPr>
          <w:sz w:val="18"/>
          <w:szCs w:val="18"/>
        </w:rPr>
        <w:t>б</w:t>
      </w:r>
      <w:r w:rsidR="00DE7F9A" w:rsidRPr="005A1609">
        <w:rPr>
          <w:sz w:val="18"/>
          <w:szCs w:val="18"/>
        </w:rPr>
        <w:t>агентом цены на реализуемый туристский пр</w:t>
      </w:r>
      <w:r w:rsidR="002E289C" w:rsidRPr="005A1609">
        <w:rPr>
          <w:sz w:val="18"/>
          <w:szCs w:val="18"/>
        </w:rPr>
        <w:t>одукт, С</w:t>
      </w:r>
      <w:r w:rsidR="00DE7F9A" w:rsidRPr="005A1609">
        <w:rPr>
          <w:sz w:val="18"/>
          <w:szCs w:val="18"/>
        </w:rPr>
        <w:t>у</w:t>
      </w:r>
      <w:r w:rsidR="002E289C" w:rsidRPr="005A1609">
        <w:rPr>
          <w:sz w:val="18"/>
          <w:szCs w:val="18"/>
        </w:rPr>
        <w:t>б</w:t>
      </w:r>
      <w:r w:rsidR="00DE7F9A" w:rsidRPr="005A1609">
        <w:rPr>
          <w:sz w:val="18"/>
          <w:szCs w:val="18"/>
        </w:rPr>
        <w:t>агент несет ответственность перед потребителем туристского продукта (туристом) за необоснованное завышение цен.</w:t>
      </w:r>
    </w:p>
    <w:p w:rsidR="00DE7F9A" w:rsidRPr="005A1609" w:rsidRDefault="00DE7F9A" w:rsidP="005A1609">
      <w:pPr>
        <w:tabs>
          <w:tab w:val="left" w:pos="-851"/>
          <w:tab w:val="left" w:pos="-27"/>
        </w:tabs>
        <w:overflowPunct w:val="0"/>
        <w:autoSpaceDE w:val="0"/>
        <w:ind w:left="-567"/>
        <w:textAlignment w:val="baseline"/>
        <w:rPr>
          <w:sz w:val="18"/>
          <w:szCs w:val="18"/>
        </w:rPr>
      </w:pPr>
      <w:r w:rsidRPr="005A1609">
        <w:rPr>
          <w:sz w:val="18"/>
          <w:szCs w:val="18"/>
        </w:rPr>
        <w:t>3.3.7. Информировать туристов и иных заказчиков туров (потребителей туристского продукта) о следующем:</w:t>
      </w:r>
    </w:p>
    <w:p w:rsidR="00DE7F9A" w:rsidRPr="005A1609" w:rsidRDefault="00DE7F9A" w:rsidP="004078EE">
      <w:pPr>
        <w:numPr>
          <w:ilvl w:val="0"/>
          <w:numId w:val="4"/>
        </w:numPr>
        <w:tabs>
          <w:tab w:val="left" w:pos="-426"/>
        </w:tabs>
        <w:overflowPunct w:val="0"/>
        <w:autoSpaceDE w:val="0"/>
        <w:ind w:left="-567" w:firstLine="0"/>
        <w:textAlignment w:val="baseline"/>
        <w:rPr>
          <w:sz w:val="18"/>
          <w:szCs w:val="18"/>
        </w:rPr>
      </w:pPr>
      <w:r w:rsidRPr="005A1609">
        <w:rPr>
          <w:sz w:val="18"/>
          <w:szCs w:val="18"/>
        </w:rPr>
        <w:t>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DE7F9A" w:rsidRPr="005A1609" w:rsidRDefault="00DE7F9A" w:rsidP="004078EE">
      <w:pPr>
        <w:numPr>
          <w:ilvl w:val="0"/>
          <w:numId w:val="4"/>
        </w:numPr>
        <w:tabs>
          <w:tab w:val="left" w:pos="-426"/>
        </w:tabs>
        <w:overflowPunct w:val="0"/>
        <w:autoSpaceDE w:val="0"/>
        <w:ind w:left="-567" w:firstLine="0"/>
        <w:textAlignment w:val="baseline"/>
        <w:rPr>
          <w:sz w:val="18"/>
          <w:szCs w:val="18"/>
        </w:rPr>
      </w:pPr>
      <w:r w:rsidRPr="005A1609">
        <w:rPr>
          <w:sz w:val="18"/>
          <w:szCs w:val="18"/>
        </w:rPr>
        <w:t>об условиях применения тарифов перевозчиков;</w:t>
      </w:r>
    </w:p>
    <w:p w:rsidR="00DE7F9A" w:rsidRPr="005A1609" w:rsidRDefault="00DE7F9A" w:rsidP="004078EE">
      <w:pPr>
        <w:numPr>
          <w:ilvl w:val="0"/>
          <w:numId w:val="4"/>
        </w:numPr>
        <w:tabs>
          <w:tab w:val="left" w:pos="-426"/>
        </w:tabs>
        <w:overflowPunct w:val="0"/>
        <w:autoSpaceDE w:val="0"/>
        <w:ind w:left="-567" w:firstLine="0"/>
        <w:textAlignment w:val="baseline"/>
        <w:rPr>
          <w:sz w:val="18"/>
          <w:szCs w:val="18"/>
        </w:rPr>
      </w:pPr>
      <w:r w:rsidRPr="005A1609">
        <w:rPr>
          <w:sz w:val="18"/>
          <w:szCs w:val="18"/>
        </w:rPr>
        <w:t>о правилах заселения/выселения из отелей и иных средств размещения;</w:t>
      </w:r>
    </w:p>
    <w:p w:rsidR="00DE7F9A" w:rsidRPr="005A1609" w:rsidRDefault="00DE7F9A" w:rsidP="004078EE">
      <w:pPr>
        <w:pStyle w:val="13"/>
        <w:widowControl/>
        <w:numPr>
          <w:ilvl w:val="0"/>
          <w:numId w:val="4"/>
        </w:numPr>
        <w:tabs>
          <w:tab w:val="left" w:pos="-426"/>
        </w:tabs>
        <w:ind w:left="-567" w:firstLine="0"/>
        <w:jc w:val="left"/>
        <w:rPr>
          <w:sz w:val="18"/>
          <w:szCs w:val="18"/>
        </w:rPr>
      </w:pPr>
      <w:r w:rsidRPr="005A1609">
        <w:rPr>
          <w:sz w:val="18"/>
          <w:szCs w:val="18"/>
        </w:rPr>
        <w:t xml:space="preserve">об обязанности соблюдать законы и местные обычаи </w:t>
      </w:r>
      <w:r w:rsidR="00566C7D">
        <w:rPr>
          <w:sz w:val="18"/>
          <w:szCs w:val="18"/>
        </w:rPr>
        <w:t>места</w:t>
      </w:r>
      <w:r w:rsidRPr="005A1609">
        <w:rPr>
          <w:sz w:val="18"/>
          <w:szCs w:val="18"/>
        </w:rPr>
        <w:t xml:space="preserve"> пребывания, правила проживания и поведения в отелях и иные рекомендации и указания руководителя группы или представителя </w:t>
      </w:r>
      <w:r w:rsidR="002E289C" w:rsidRPr="005A1609">
        <w:rPr>
          <w:sz w:val="18"/>
          <w:szCs w:val="18"/>
        </w:rPr>
        <w:t xml:space="preserve">Агента </w:t>
      </w:r>
      <w:r w:rsidRPr="005A1609">
        <w:rPr>
          <w:sz w:val="18"/>
          <w:szCs w:val="18"/>
        </w:rPr>
        <w:t>в стране пребывания;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w:t>
      </w:r>
      <w:r w:rsidR="00C528A7" w:rsidRPr="005A1609">
        <w:rPr>
          <w:sz w:val="18"/>
          <w:szCs w:val="18"/>
        </w:rPr>
        <w:t>ом на месте</w:t>
      </w:r>
      <w:r w:rsidRPr="005A1609">
        <w:rPr>
          <w:sz w:val="18"/>
          <w:szCs w:val="18"/>
        </w:rPr>
        <w:t>;</w:t>
      </w:r>
    </w:p>
    <w:p w:rsidR="00DE7F9A" w:rsidRPr="005A1609" w:rsidRDefault="00DE7F9A" w:rsidP="004078EE">
      <w:pPr>
        <w:pStyle w:val="13"/>
        <w:widowControl/>
        <w:numPr>
          <w:ilvl w:val="0"/>
          <w:numId w:val="4"/>
        </w:numPr>
        <w:tabs>
          <w:tab w:val="left" w:pos="-426"/>
        </w:tabs>
        <w:ind w:left="-567" w:firstLine="0"/>
        <w:jc w:val="left"/>
        <w:rPr>
          <w:sz w:val="18"/>
          <w:szCs w:val="18"/>
        </w:rPr>
      </w:pPr>
      <w:r w:rsidRPr="005A1609">
        <w:rPr>
          <w:sz w:val="18"/>
          <w:szCs w:val="18"/>
        </w:rPr>
        <w:t xml:space="preserve">о требованиях, предъявляемых к заграничным паспортам и иным документам; о правилах регистрации граждан и </w:t>
      </w:r>
      <w:proofErr w:type="spellStart"/>
      <w:r w:rsidRPr="005A1609">
        <w:rPr>
          <w:sz w:val="18"/>
          <w:szCs w:val="18"/>
        </w:rPr>
        <w:t>неграждан</w:t>
      </w:r>
      <w:proofErr w:type="spellEnd"/>
      <w:r w:rsidRPr="005A1609">
        <w:rPr>
          <w:sz w:val="18"/>
          <w:szCs w:val="18"/>
        </w:rPr>
        <w:t xml:space="preserve"> РФ в месте пребывания;</w:t>
      </w:r>
    </w:p>
    <w:p w:rsidR="00DE7F9A" w:rsidRPr="005A1609" w:rsidRDefault="00DE7F9A" w:rsidP="004078EE">
      <w:pPr>
        <w:pStyle w:val="13"/>
        <w:widowControl/>
        <w:numPr>
          <w:ilvl w:val="0"/>
          <w:numId w:val="4"/>
        </w:numPr>
        <w:tabs>
          <w:tab w:val="left" w:pos="-426"/>
        </w:tabs>
        <w:ind w:left="-567" w:firstLine="0"/>
        <w:jc w:val="left"/>
        <w:rPr>
          <w:sz w:val="18"/>
          <w:szCs w:val="18"/>
        </w:rPr>
      </w:pPr>
      <w:r w:rsidRPr="005A1609">
        <w:rPr>
          <w:sz w:val="18"/>
          <w:szCs w:val="18"/>
        </w:rPr>
        <w:t>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DE7F9A" w:rsidRPr="005A1609" w:rsidRDefault="00DE7F9A" w:rsidP="004078EE">
      <w:pPr>
        <w:pStyle w:val="13"/>
        <w:widowControl/>
        <w:numPr>
          <w:ilvl w:val="0"/>
          <w:numId w:val="4"/>
        </w:numPr>
        <w:tabs>
          <w:tab w:val="left" w:pos="-426"/>
        </w:tabs>
        <w:ind w:left="-567" w:firstLine="0"/>
        <w:jc w:val="left"/>
        <w:rPr>
          <w:sz w:val="18"/>
          <w:szCs w:val="18"/>
        </w:rPr>
      </w:pPr>
      <w:r w:rsidRPr="005A1609">
        <w:rPr>
          <w:sz w:val="18"/>
          <w:szCs w:val="18"/>
        </w:rPr>
        <w:t>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w:t>
      </w:r>
    </w:p>
    <w:p w:rsidR="00DE7F9A" w:rsidRPr="005A1609" w:rsidRDefault="00DE7F9A" w:rsidP="004078EE">
      <w:pPr>
        <w:tabs>
          <w:tab w:val="left" w:pos="-851"/>
          <w:tab w:val="left" w:pos="-426"/>
        </w:tabs>
        <w:overflowPunct w:val="0"/>
        <w:autoSpaceDE w:val="0"/>
        <w:ind w:left="-567"/>
        <w:textAlignment w:val="baseline"/>
        <w:rPr>
          <w:sz w:val="18"/>
          <w:szCs w:val="18"/>
        </w:rPr>
      </w:pPr>
      <w:r w:rsidRPr="005A1609">
        <w:rPr>
          <w:sz w:val="18"/>
          <w:szCs w:val="18"/>
        </w:rPr>
        <w:t xml:space="preserve">- </w:t>
      </w:r>
      <w:r w:rsidR="004078EE">
        <w:rPr>
          <w:sz w:val="18"/>
          <w:szCs w:val="18"/>
        </w:rPr>
        <w:t xml:space="preserve">  </w:t>
      </w:r>
      <w:r w:rsidRPr="005A1609">
        <w:rPr>
          <w:sz w:val="18"/>
          <w:szCs w:val="18"/>
        </w:rPr>
        <w:t xml:space="preserve">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w:t>
      </w:r>
      <w:r w:rsidR="002E289C" w:rsidRPr="005A1609">
        <w:rPr>
          <w:sz w:val="18"/>
          <w:szCs w:val="18"/>
        </w:rPr>
        <w:t>Агент</w:t>
      </w:r>
      <w:r w:rsidRPr="005A1609">
        <w:rPr>
          <w:sz w:val="18"/>
          <w:szCs w:val="18"/>
        </w:rPr>
        <w:t>ом;</w:t>
      </w:r>
    </w:p>
    <w:p w:rsidR="00DE7F9A" w:rsidRPr="005A1609" w:rsidRDefault="00DE7F9A" w:rsidP="004078EE">
      <w:pPr>
        <w:tabs>
          <w:tab w:val="left" w:pos="-426"/>
          <w:tab w:val="left" w:pos="-284"/>
        </w:tabs>
        <w:overflowPunct w:val="0"/>
        <w:autoSpaceDE w:val="0"/>
        <w:ind w:left="-567"/>
        <w:textAlignment w:val="baseline"/>
        <w:rPr>
          <w:sz w:val="18"/>
          <w:szCs w:val="18"/>
        </w:rPr>
      </w:pPr>
      <w:r w:rsidRPr="005A1609">
        <w:rPr>
          <w:sz w:val="18"/>
          <w:szCs w:val="18"/>
        </w:rPr>
        <w:t xml:space="preserve">-  обо всех изменениях, вносимых </w:t>
      </w:r>
      <w:r w:rsidR="002E289C" w:rsidRPr="005A1609">
        <w:rPr>
          <w:sz w:val="18"/>
          <w:szCs w:val="18"/>
        </w:rPr>
        <w:t>Агент</w:t>
      </w:r>
      <w:r w:rsidRPr="005A1609">
        <w:rPr>
          <w:sz w:val="18"/>
          <w:szCs w:val="18"/>
        </w:rPr>
        <w:t>ом в программу пребывания;</w:t>
      </w:r>
    </w:p>
    <w:p w:rsidR="00DE7F9A" w:rsidRPr="005A1609" w:rsidRDefault="00DE7F9A" w:rsidP="004078EE">
      <w:pPr>
        <w:tabs>
          <w:tab w:val="left" w:pos="-426"/>
          <w:tab w:val="left" w:pos="-284"/>
        </w:tabs>
        <w:overflowPunct w:val="0"/>
        <w:autoSpaceDE w:val="0"/>
        <w:ind w:left="-567"/>
        <w:textAlignment w:val="baseline"/>
        <w:rPr>
          <w:sz w:val="18"/>
          <w:szCs w:val="18"/>
        </w:rPr>
      </w:pPr>
      <w:r w:rsidRPr="005A1609">
        <w:rPr>
          <w:sz w:val="18"/>
          <w:szCs w:val="18"/>
        </w:rPr>
        <w:t xml:space="preserve">- </w:t>
      </w:r>
      <w:r w:rsidR="004078EE">
        <w:rPr>
          <w:sz w:val="18"/>
          <w:szCs w:val="18"/>
        </w:rPr>
        <w:t xml:space="preserve"> </w:t>
      </w:r>
      <w:r w:rsidRPr="005A1609">
        <w:rPr>
          <w:sz w:val="18"/>
          <w:szCs w:val="18"/>
        </w:rPr>
        <w:t>об иных особенностях путешествия, предусмотренных ст.14 ФЗ «Об основах туристской деятельности»;</w:t>
      </w:r>
    </w:p>
    <w:p w:rsidR="00DE7F9A" w:rsidRPr="005A1609" w:rsidRDefault="00DE7F9A" w:rsidP="004078EE">
      <w:pPr>
        <w:tabs>
          <w:tab w:val="left" w:pos="-426"/>
          <w:tab w:val="left" w:pos="-284"/>
        </w:tabs>
        <w:overflowPunct w:val="0"/>
        <w:autoSpaceDE w:val="0"/>
        <w:ind w:left="-567"/>
        <w:textAlignment w:val="baseline"/>
        <w:rPr>
          <w:sz w:val="18"/>
          <w:szCs w:val="18"/>
        </w:rPr>
      </w:pPr>
      <w:r w:rsidRPr="005A1609">
        <w:rPr>
          <w:sz w:val="18"/>
          <w:szCs w:val="18"/>
        </w:rPr>
        <w:t xml:space="preserve">- </w:t>
      </w:r>
      <w:r w:rsidR="004078EE">
        <w:rPr>
          <w:sz w:val="18"/>
          <w:szCs w:val="18"/>
        </w:rPr>
        <w:t xml:space="preserve"> </w:t>
      </w:r>
      <w:r w:rsidRPr="005A1609">
        <w:rPr>
          <w:sz w:val="18"/>
          <w:szCs w:val="18"/>
        </w:rPr>
        <w:t>о правилах подачи претензии к</w:t>
      </w:r>
      <w:r w:rsidR="00C528A7" w:rsidRPr="005A1609">
        <w:rPr>
          <w:sz w:val="18"/>
          <w:szCs w:val="18"/>
        </w:rPr>
        <w:t xml:space="preserve"> Агенту</w:t>
      </w:r>
      <w:r w:rsidRPr="005A1609">
        <w:rPr>
          <w:sz w:val="18"/>
          <w:szCs w:val="18"/>
        </w:rPr>
        <w:t>, которые установлены настоящим Договором.</w:t>
      </w:r>
    </w:p>
    <w:p w:rsidR="00DE7F9A" w:rsidRPr="005A1609" w:rsidRDefault="00DE7F9A" w:rsidP="005A1609">
      <w:pPr>
        <w:tabs>
          <w:tab w:val="left" w:pos="-567"/>
        </w:tabs>
        <w:ind w:left="-567"/>
        <w:rPr>
          <w:sz w:val="18"/>
          <w:szCs w:val="18"/>
        </w:rPr>
      </w:pPr>
      <w:r w:rsidRPr="005A1609">
        <w:rPr>
          <w:sz w:val="18"/>
          <w:szCs w:val="18"/>
        </w:rPr>
        <w:t>3.3.8. Передавать туристам и (или) иным заказчикам туристского продукта «Памятку» и туристский ваучер под роспись, и информировать их о возможности страхования на время путешествия</w:t>
      </w:r>
      <w:r w:rsidR="00285838" w:rsidRPr="005A1609">
        <w:rPr>
          <w:sz w:val="18"/>
          <w:szCs w:val="18"/>
        </w:rPr>
        <w:t>.</w:t>
      </w:r>
    </w:p>
    <w:p w:rsidR="00DE7F9A" w:rsidRPr="005A1609" w:rsidRDefault="00DE7F9A" w:rsidP="005A1609">
      <w:pPr>
        <w:tabs>
          <w:tab w:val="left" w:pos="-851"/>
        </w:tabs>
        <w:overflowPunct w:val="0"/>
        <w:autoSpaceDE w:val="0"/>
        <w:ind w:left="-567"/>
        <w:textAlignment w:val="baseline"/>
        <w:rPr>
          <w:sz w:val="18"/>
          <w:szCs w:val="18"/>
        </w:rPr>
      </w:pPr>
      <w:r w:rsidRPr="005A1609">
        <w:rPr>
          <w:sz w:val="18"/>
          <w:szCs w:val="18"/>
        </w:rPr>
        <w:t>3.3.</w:t>
      </w:r>
      <w:r w:rsidR="00285838" w:rsidRPr="005A1609">
        <w:rPr>
          <w:sz w:val="18"/>
          <w:szCs w:val="18"/>
        </w:rPr>
        <w:t>9</w:t>
      </w:r>
      <w:r w:rsidR="005A1609">
        <w:rPr>
          <w:sz w:val="18"/>
          <w:szCs w:val="18"/>
        </w:rPr>
        <w:t xml:space="preserve">. </w:t>
      </w:r>
      <w:r w:rsidRPr="005A1609">
        <w:rPr>
          <w:sz w:val="18"/>
          <w:szCs w:val="18"/>
        </w:rPr>
        <w:t xml:space="preserve">Предоставить </w:t>
      </w:r>
      <w:r w:rsidR="00C528A7" w:rsidRPr="005A1609">
        <w:rPr>
          <w:sz w:val="18"/>
          <w:szCs w:val="18"/>
        </w:rPr>
        <w:t>Агенту «Отчет С</w:t>
      </w:r>
      <w:r w:rsidRPr="005A1609">
        <w:rPr>
          <w:sz w:val="18"/>
          <w:szCs w:val="18"/>
        </w:rPr>
        <w:t>у</w:t>
      </w:r>
      <w:r w:rsidR="00C528A7" w:rsidRPr="005A1609">
        <w:rPr>
          <w:sz w:val="18"/>
          <w:szCs w:val="18"/>
        </w:rPr>
        <w:t>б</w:t>
      </w:r>
      <w:r w:rsidRPr="005A1609">
        <w:rPr>
          <w:sz w:val="18"/>
          <w:szCs w:val="18"/>
        </w:rPr>
        <w:t>агента» в следующие сроки:</w:t>
      </w:r>
    </w:p>
    <w:p w:rsidR="00DE7F9A" w:rsidRPr="005A1609" w:rsidRDefault="00DE7F9A" w:rsidP="005A1609">
      <w:pPr>
        <w:tabs>
          <w:tab w:val="left" w:pos="-851"/>
        </w:tabs>
        <w:overflowPunct w:val="0"/>
        <w:autoSpaceDE w:val="0"/>
        <w:ind w:left="-567"/>
        <w:textAlignment w:val="baseline"/>
        <w:rPr>
          <w:sz w:val="18"/>
          <w:szCs w:val="18"/>
        </w:rPr>
      </w:pPr>
      <w:r w:rsidRPr="005A1609">
        <w:rPr>
          <w:sz w:val="18"/>
          <w:szCs w:val="18"/>
        </w:rPr>
        <w:t xml:space="preserve">- </w:t>
      </w:r>
      <w:r w:rsidRPr="005A1609">
        <w:rPr>
          <w:b/>
          <w:sz w:val="18"/>
          <w:szCs w:val="18"/>
          <w:u w:val="single"/>
        </w:rPr>
        <w:t xml:space="preserve">до 20-го (двадцатого) числа </w:t>
      </w:r>
      <w:r w:rsidRPr="005A1609">
        <w:rPr>
          <w:sz w:val="18"/>
          <w:szCs w:val="18"/>
        </w:rPr>
        <w:t xml:space="preserve">каждого месяца, следующего за </w:t>
      </w:r>
      <w:proofErr w:type="gramStart"/>
      <w:r w:rsidRPr="005A1609">
        <w:rPr>
          <w:sz w:val="18"/>
          <w:szCs w:val="18"/>
        </w:rPr>
        <w:t>отчетным</w:t>
      </w:r>
      <w:proofErr w:type="gramEnd"/>
      <w:r w:rsidRPr="005A1609">
        <w:rPr>
          <w:sz w:val="18"/>
          <w:szCs w:val="18"/>
        </w:rPr>
        <w:t>.</w:t>
      </w:r>
    </w:p>
    <w:p w:rsidR="00DE7F9A" w:rsidRPr="005A1609" w:rsidRDefault="0023787B" w:rsidP="00720245">
      <w:pPr>
        <w:tabs>
          <w:tab w:val="left" w:pos="-284"/>
        </w:tabs>
        <w:ind w:left="-567"/>
        <w:rPr>
          <w:b/>
          <w:bCs/>
          <w:sz w:val="18"/>
          <w:szCs w:val="18"/>
        </w:rPr>
      </w:pPr>
      <w:r w:rsidRPr="005A1609">
        <w:rPr>
          <w:b/>
          <w:bCs/>
          <w:sz w:val="18"/>
          <w:szCs w:val="18"/>
        </w:rPr>
        <w:t>3.4.</w:t>
      </w:r>
      <w:r w:rsidRPr="005A1609">
        <w:rPr>
          <w:b/>
          <w:bCs/>
          <w:sz w:val="18"/>
          <w:szCs w:val="18"/>
        </w:rPr>
        <w:tab/>
      </w:r>
      <w:r w:rsidR="00720245">
        <w:rPr>
          <w:b/>
          <w:bCs/>
          <w:sz w:val="18"/>
          <w:szCs w:val="18"/>
        </w:rPr>
        <w:t xml:space="preserve"> </w:t>
      </w:r>
      <w:r w:rsidR="007C4E9E" w:rsidRPr="005A1609">
        <w:rPr>
          <w:b/>
          <w:bCs/>
          <w:sz w:val="18"/>
          <w:szCs w:val="18"/>
        </w:rPr>
        <w:t>С</w:t>
      </w:r>
      <w:r w:rsidR="00DE7F9A" w:rsidRPr="005A1609">
        <w:rPr>
          <w:b/>
          <w:bCs/>
          <w:sz w:val="18"/>
          <w:szCs w:val="18"/>
        </w:rPr>
        <w:t>у</w:t>
      </w:r>
      <w:r w:rsidR="007C4E9E" w:rsidRPr="005A1609">
        <w:rPr>
          <w:b/>
          <w:bCs/>
          <w:sz w:val="18"/>
          <w:szCs w:val="18"/>
        </w:rPr>
        <w:t>б</w:t>
      </w:r>
      <w:r w:rsidR="00DE7F9A" w:rsidRPr="005A1609">
        <w:rPr>
          <w:b/>
          <w:bCs/>
          <w:sz w:val="18"/>
          <w:szCs w:val="18"/>
        </w:rPr>
        <w:t>агент имеет право:</w:t>
      </w:r>
    </w:p>
    <w:p w:rsidR="00DE7F9A" w:rsidRPr="005A1609" w:rsidRDefault="00DE7F9A" w:rsidP="00720245">
      <w:pPr>
        <w:numPr>
          <w:ilvl w:val="2"/>
          <w:numId w:val="3"/>
        </w:numPr>
        <w:tabs>
          <w:tab w:val="clear" w:pos="720"/>
          <w:tab w:val="left" w:pos="-426"/>
          <w:tab w:val="left" w:pos="-142"/>
        </w:tabs>
        <w:overflowPunct w:val="0"/>
        <w:autoSpaceDE w:val="0"/>
        <w:ind w:left="-567" w:firstLine="0"/>
        <w:textAlignment w:val="baseline"/>
        <w:rPr>
          <w:sz w:val="18"/>
          <w:szCs w:val="18"/>
        </w:rPr>
      </w:pPr>
      <w:r w:rsidRPr="005A1609">
        <w:rPr>
          <w:sz w:val="18"/>
          <w:szCs w:val="18"/>
        </w:rPr>
        <w:t>На вознагр</w:t>
      </w:r>
      <w:r w:rsidR="007C4E9E" w:rsidRPr="005A1609">
        <w:rPr>
          <w:sz w:val="18"/>
          <w:szCs w:val="18"/>
        </w:rPr>
        <w:t>аждение, которое выплачивается С</w:t>
      </w:r>
      <w:r w:rsidRPr="005A1609">
        <w:rPr>
          <w:sz w:val="18"/>
          <w:szCs w:val="18"/>
        </w:rPr>
        <w:t>у</w:t>
      </w:r>
      <w:r w:rsidR="007C4E9E" w:rsidRPr="005A1609">
        <w:rPr>
          <w:sz w:val="18"/>
          <w:szCs w:val="18"/>
        </w:rPr>
        <w:t>б</w:t>
      </w:r>
      <w:r w:rsidRPr="005A1609">
        <w:rPr>
          <w:sz w:val="18"/>
          <w:szCs w:val="18"/>
        </w:rPr>
        <w:t xml:space="preserve">агенту при условии полного соблюдения последним требований настоящего договора, в соответствии с размером, указанном в разделе 4 настоящего договора, в каталогах, или в Подтверждении Заявки </w:t>
      </w:r>
      <w:r w:rsidR="007C4E9E" w:rsidRPr="005A1609">
        <w:rPr>
          <w:sz w:val="18"/>
          <w:szCs w:val="18"/>
        </w:rPr>
        <w:t>С</w:t>
      </w:r>
      <w:r w:rsidRPr="005A1609">
        <w:rPr>
          <w:sz w:val="18"/>
          <w:szCs w:val="18"/>
        </w:rPr>
        <w:t>у</w:t>
      </w:r>
      <w:r w:rsidR="007C4E9E" w:rsidRPr="005A1609">
        <w:rPr>
          <w:sz w:val="18"/>
          <w:szCs w:val="18"/>
        </w:rPr>
        <w:t>б</w:t>
      </w:r>
      <w:r w:rsidRPr="005A1609">
        <w:rPr>
          <w:sz w:val="18"/>
          <w:szCs w:val="18"/>
        </w:rPr>
        <w:t xml:space="preserve">агента. </w:t>
      </w:r>
    </w:p>
    <w:p w:rsidR="00DE7F9A" w:rsidRPr="005A1609" w:rsidRDefault="007C4E9E" w:rsidP="005A1609">
      <w:pPr>
        <w:numPr>
          <w:ilvl w:val="2"/>
          <w:numId w:val="3"/>
        </w:numPr>
        <w:tabs>
          <w:tab w:val="clear" w:pos="720"/>
          <w:tab w:val="left" w:pos="-142"/>
        </w:tabs>
        <w:overflowPunct w:val="0"/>
        <w:autoSpaceDE w:val="0"/>
        <w:ind w:left="-567" w:firstLine="0"/>
        <w:textAlignment w:val="baseline"/>
        <w:rPr>
          <w:sz w:val="18"/>
          <w:szCs w:val="18"/>
        </w:rPr>
      </w:pPr>
      <w:r w:rsidRPr="005A1609">
        <w:rPr>
          <w:sz w:val="18"/>
          <w:szCs w:val="18"/>
        </w:rPr>
        <w:t>С</w:t>
      </w:r>
      <w:r w:rsidR="00DE7F9A" w:rsidRPr="005A1609">
        <w:rPr>
          <w:sz w:val="18"/>
          <w:szCs w:val="18"/>
        </w:rPr>
        <w:t>у</w:t>
      </w:r>
      <w:r w:rsidRPr="005A1609">
        <w:rPr>
          <w:sz w:val="18"/>
          <w:szCs w:val="18"/>
        </w:rPr>
        <w:t>б</w:t>
      </w:r>
      <w:r w:rsidR="00DE7F9A" w:rsidRPr="005A1609">
        <w:rPr>
          <w:sz w:val="18"/>
          <w:szCs w:val="18"/>
        </w:rPr>
        <w:t xml:space="preserve">агент вправе реализовать туристский продукт по цене превышающей стоимость, указанную в каталогах, или в Подтверждении </w:t>
      </w:r>
      <w:r w:rsidRPr="005A1609">
        <w:rPr>
          <w:sz w:val="18"/>
          <w:szCs w:val="18"/>
        </w:rPr>
        <w:t>Агента</w:t>
      </w:r>
      <w:r w:rsidR="00DE7F9A" w:rsidRPr="005A1609">
        <w:rPr>
          <w:sz w:val="18"/>
          <w:szCs w:val="18"/>
        </w:rPr>
        <w:t xml:space="preserve"> с учетом п. 3</w:t>
      </w:r>
      <w:r w:rsidRPr="005A1609">
        <w:rPr>
          <w:sz w:val="18"/>
          <w:szCs w:val="18"/>
        </w:rPr>
        <w:t>.3.7., при этом вся полученная С</w:t>
      </w:r>
      <w:r w:rsidR="00DE7F9A" w:rsidRPr="005A1609">
        <w:rPr>
          <w:sz w:val="18"/>
          <w:szCs w:val="18"/>
        </w:rPr>
        <w:t>у</w:t>
      </w:r>
      <w:r w:rsidRPr="005A1609">
        <w:rPr>
          <w:sz w:val="18"/>
          <w:szCs w:val="18"/>
        </w:rPr>
        <w:t>б</w:t>
      </w:r>
      <w:r w:rsidR="00DE7F9A" w:rsidRPr="005A1609">
        <w:rPr>
          <w:sz w:val="18"/>
          <w:szCs w:val="18"/>
        </w:rPr>
        <w:t>агентом до</w:t>
      </w:r>
      <w:r w:rsidRPr="005A1609">
        <w:rPr>
          <w:sz w:val="18"/>
          <w:szCs w:val="18"/>
        </w:rPr>
        <w:t>полнительная выгода остается у Суб</w:t>
      </w:r>
      <w:r w:rsidR="00DE7F9A" w:rsidRPr="005A1609">
        <w:rPr>
          <w:sz w:val="18"/>
          <w:szCs w:val="18"/>
        </w:rPr>
        <w:t>агента, если к моменту ее получения отсутствовало особое соглашение Сторон об условиях распределения дополнительной выгоды.</w:t>
      </w:r>
    </w:p>
    <w:p w:rsidR="005611C5" w:rsidRDefault="00DE7F9A" w:rsidP="005A1609">
      <w:pPr>
        <w:numPr>
          <w:ilvl w:val="2"/>
          <w:numId w:val="3"/>
        </w:numPr>
        <w:tabs>
          <w:tab w:val="clear" w:pos="720"/>
          <w:tab w:val="left" w:pos="-142"/>
        </w:tabs>
        <w:overflowPunct w:val="0"/>
        <w:autoSpaceDE w:val="0"/>
        <w:ind w:left="-567" w:firstLine="0"/>
        <w:textAlignment w:val="baseline"/>
        <w:rPr>
          <w:sz w:val="18"/>
          <w:szCs w:val="18"/>
        </w:rPr>
      </w:pPr>
      <w:r w:rsidRPr="005A1609">
        <w:rPr>
          <w:sz w:val="18"/>
          <w:szCs w:val="18"/>
        </w:rPr>
        <w:t xml:space="preserve">С согласия </w:t>
      </w:r>
      <w:r w:rsidR="007C4E9E" w:rsidRPr="005A1609">
        <w:rPr>
          <w:sz w:val="18"/>
          <w:szCs w:val="18"/>
        </w:rPr>
        <w:t>Агент</w:t>
      </w:r>
      <w:r w:rsidRPr="005A1609">
        <w:rPr>
          <w:sz w:val="18"/>
          <w:szCs w:val="18"/>
        </w:rPr>
        <w:t>а передавать полностью или частично свои права и обязанности по настоящему Договору любому третьему лицу при условии, что это лицо примет на себя и будет исполнять весь объем переданных обязательств.</w:t>
      </w:r>
    </w:p>
    <w:p w:rsidR="00726B72" w:rsidRPr="005A1609" w:rsidRDefault="00726B72" w:rsidP="005A1609">
      <w:pPr>
        <w:numPr>
          <w:ilvl w:val="2"/>
          <w:numId w:val="3"/>
        </w:numPr>
        <w:tabs>
          <w:tab w:val="clear" w:pos="720"/>
          <w:tab w:val="left" w:pos="-142"/>
        </w:tabs>
        <w:overflowPunct w:val="0"/>
        <w:autoSpaceDE w:val="0"/>
        <w:ind w:left="-567" w:firstLine="0"/>
        <w:textAlignment w:val="baseline"/>
        <w:rPr>
          <w:sz w:val="18"/>
          <w:szCs w:val="18"/>
        </w:rPr>
      </w:pPr>
      <w:r>
        <w:rPr>
          <w:sz w:val="18"/>
          <w:szCs w:val="18"/>
        </w:rPr>
        <w:t>Субагент имеет право получить доступ (пароль) в систему бронирования через интернет по договоренности с Агентом и несет материальную ответственность за все брони, произведенные через его пароль.</w:t>
      </w:r>
    </w:p>
    <w:p w:rsidR="00C60B51" w:rsidRPr="005A1609" w:rsidRDefault="00C60B51" w:rsidP="005A1609">
      <w:pPr>
        <w:tabs>
          <w:tab w:val="left" w:pos="-142"/>
          <w:tab w:val="left" w:pos="0"/>
        </w:tabs>
        <w:overflowPunct w:val="0"/>
        <w:autoSpaceDE w:val="0"/>
        <w:ind w:left="-567"/>
        <w:textAlignment w:val="baseline"/>
        <w:rPr>
          <w:sz w:val="18"/>
          <w:szCs w:val="18"/>
        </w:rPr>
      </w:pPr>
    </w:p>
    <w:p w:rsidR="00DE7F9A" w:rsidRPr="005A1609" w:rsidRDefault="000E7FD8" w:rsidP="005A1609">
      <w:pPr>
        <w:tabs>
          <w:tab w:val="left" w:pos="153"/>
        </w:tabs>
        <w:overflowPunct w:val="0"/>
        <w:autoSpaceDE w:val="0"/>
        <w:ind w:left="-567"/>
        <w:jc w:val="center"/>
        <w:textAlignment w:val="baseline"/>
        <w:rPr>
          <w:sz w:val="18"/>
          <w:szCs w:val="18"/>
        </w:rPr>
      </w:pPr>
      <w:r w:rsidRPr="005A1609">
        <w:rPr>
          <w:b/>
          <w:sz w:val="18"/>
          <w:szCs w:val="18"/>
        </w:rPr>
        <w:t>4. ПОРЯДОК</w:t>
      </w:r>
      <w:r w:rsidR="00DE7F9A" w:rsidRPr="005A1609">
        <w:rPr>
          <w:b/>
          <w:sz w:val="18"/>
          <w:szCs w:val="18"/>
        </w:rPr>
        <w:t xml:space="preserve"> РАСЧЕ</w:t>
      </w:r>
      <w:r w:rsidR="007C4E9E" w:rsidRPr="005A1609">
        <w:rPr>
          <w:b/>
          <w:sz w:val="18"/>
          <w:szCs w:val="18"/>
        </w:rPr>
        <w:t>ТОВ И ПЛАТЕЖЕЙ. ВОЗНАГРАЖДЕНИЕ С</w:t>
      </w:r>
      <w:r w:rsidR="00DE7F9A" w:rsidRPr="005A1609">
        <w:rPr>
          <w:b/>
          <w:sz w:val="18"/>
          <w:szCs w:val="18"/>
        </w:rPr>
        <w:t>У</w:t>
      </w:r>
      <w:r w:rsidR="007C4E9E" w:rsidRPr="005A1609">
        <w:rPr>
          <w:b/>
          <w:sz w:val="18"/>
          <w:szCs w:val="18"/>
        </w:rPr>
        <w:t>Б</w:t>
      </w:r>
      <w:r w:rsidR="00DE7F9A" w:rsidRPr="005A1609">
        <w:rPr>
          <w:b/>
          <w:sz w:val="18"/>
          <w:szCs w:val="18"/>
        </w:rPr>
        <w:t>АГЕНТА.</w:t>
      </w:r>
    </w:p>
    <w:p w:rsidR="00DE7F9A" w:rsidRPr="005A1609" w:rsidRDefault="00DE7F9A" w:rsidP="005A1609">
      <w:pPr>
        <w:ind w:left="-567"/>
        <w:rPr>
          <w:sz w:val="18"/>
          <w:szCs w:val="18"/>
        </w:rPr>
      </w:pPr>
      <w:r w:rsidRPr="005A1609">
        <w:rPr>
          <w:sz w:val="18"/>
          <w:szCs w:val="18"/>
        </w:rPr>
        <w:t xml:space="preserve">4.1. Оплата предоставленных туристских продуктов производится </w:t>
      </w:r>
      <w:r w:rsidR="007C4E9E" w:rsidRPr="005A1609">
        <w:rPr>
          <w:sz w:val="18"/>
          <w:szCs w:val="18"/>
        </w:rPr>
        <w:t>С</w:t>
      </w:r>
      <w:r w:rsidRPr="005A1609">
        <w:rPr>
          <w:sz w:val="18"/>
          <w:szCs w:val="18"/>
        </w:rPr>
        <w:t>у</w:t>
      </w:r>
      <w:r w:rsidR="007C4E9E" w:rsidRPr="005A1609">
        <w:rPr>
          <w:sz w:val="18"/>
          <w:szCs w:val="18"/>
        </w:rPr>
        <w:t>б</w:t>
      </w:r>
      <w:r w:rsidRPr="005A1609">
        <w:rPr>
          <w:sz w:val="18"/>
          <w:szCs w:val="18"/>
        </w:rPr>
        <w:t>агентом в полном объеме, за минусом сумм, составляющих агентское вознаграждение, в течение _</w:t>
      </w:r>
      <w:r w:rsidRPr="005A1609">
        <w:rPr>
          <w:sz w:val="18"/>
          <w:szCs w:val="18"/>
          <w:u w:val="single"/>
        </w:rPr>
        <w:t>3</w:t>
      </w:r>
      <w:r w:rsidRPr="005A1609">
        <w:rPr>
          <w:sz w:val="18"/>
          <w:szCs w:val="18"/>
        </w:rPr>
        <w:t>_(_</w:t>
      </w:r>
      <w:r w:rsidRPr="005A1609">
        <w:rPr>
          <w:sz w:val="18"/>
          <w:szCs w:val="18"/>
          <w:u w:val="single"/>
        </w:rPr>
        <w:t>трех</w:t>
      </w:r>
      <w:r w:rsidRPr="005A1609">
        <w:rPr>
          <w:sz w:val="18"/>
          <w:szCs w:val="18"/>
        </w:rPr>
        <w:t xml:space="preserve">_) банковских дней после получения от </w:t>
      </w:r>
      <w:r w:rsidR="007C4E9E" w:rsidRPr="005A1609">
        <w:rPr>
          <w:sz w:val="18"/>
          <w:szCs w:val="18"/>
        </w:rPr>
        <w:t xml:space="preserve">Агента Подтверждения и </w:t>
      </w:r>
      <w:r w:rsidRPr="005A1609">
        <w:rPr>
          <w:sz w:val="18"/>
          <w:szCs w:val="18"/>
        </w:rPr>
        <w:t>Счета на оплату, но не позднее</w:t>
      </w:r>
      <w:r w:rsidR="007C4E9E" w:rsidRPr="005A1609">
        <w:rPr>
          <w:sz w:val="18"/>
          <w:szCs w:val="18"/>
        </w:rPr>
        <w:t>,</w:t>
      </w:r>
      <w:r w:rsidRPr="005A1609">
        <w:rPr>
          <w:sz w:val="18"/>
          <w:szCs w:val="18"/>
        </w:rPr>
        <w:t xml:space="preserve"> чем за _</w:t>
      </w:r>
      <w:r w:rsidRPr="005A1609">
        <w:rPr>
          <w:sz w:val="18"/>
          <w:szCs w:val="18"/>
          <w:u w:val="single"/>
        </w:rPr>
        <w:t>3</w:t>
      </w:r>
      <w:r w:rsidRPr="005A1609">
        <w:rPr>
          <w:sz w:val="18"/>
          <w:szCs w:val="18"/>
        </w:rPr>
        <w:t>_ (</w:t>
      </w:r>
      <w:r w:rsidRPr="005A1609">
        <w:rPr>
          <w:sz w:val="18"/>
          <w:szCs w:val="18"/>
          <w:u w:val="single"/>
        </w:rPr>
        <w:t>тр</w:t>
      </w:r>
      <w:r w:rsidR="007C4E9E" w:rsidRPr="005A1609">
        <w:rPr>
          <w:sz w:val="18"/>
          <w:szCs w:val="18"/>
          <w:u w:val="single"/>
        </w:rPr>
        <w:t>и</w:t>
      </w:r>
      <w:r w:rsidR="007C4E9E" w:rsidRPr="005A1609">
        <w:rPr>
          <w:sz w:val="18"/>
          <w:szCs w:val="18"/>
        </w:rPr>
        <w:t>) дня</w:t>
      </w:r>
      <w:r w:rsidRPr="005A1609">
        <w:rPr>
          <w:sz w:val="18"/>
          <w:szCs w:val="18"/>
        </w:rPr>
        <w:t xml:space="preserve"> до даты начала путешествия.</w:t>
      </w:r>
    </w:p>
    <w:p w:rsidR="00DE7F9A" w:rsidRPr="005A1609" w:rsidRDefault="00DE7F9A" w:rsidP="005A1609">
      <w:pPr>
        <w:ind w:left="-567"/>
        <w:rPr>
          <w:sz w:val="18"/>
          <w:szCs w:val="18"/>
        </w:rPr>
      </w:pPr>
      <w:r w:rsidRPr="005A1609">
        <w:rPr>
          <w:sz w:val="18"/>
          <w:szCs w:val="18"/>
        </w:rPr>
        <w:t xml:space="preserve"> В случае подачи Заявки </w:t>
      </w:r>
      <w:r w:rsidR="0095501D" w:rsidRPr="005A1609">
        <w:rPr>
          <w:sz w:val="18"/>
          <w:szCs w:val="18"/>
        </w:rPr>
        <w:t>С</w:t>
      </w:r>
      <w:r w:rsidRPr="005A1609">
        <w:rPr>
          <w:sz w:val="18"/>
          <w:szCs w:val="18"/>
        </w:rPr>
        <w:t>у</w:t>
      </w:r>
      <w:r w:rsidR="0095501D" w:rsidRPr="005A1609">
        <w:rPr>
          <w:sz w:val="18"/>
          <w:szCs w:val="18"/>
        </w:rPr>
        <w:t>б</w:t>
      </w:r>
      <w:r w:rsidRPr="005A1609">
        <w:rPr>
          <w:sz w:val="18"/>
          <w:szCs w:val="18"/>
        </w:rPr>
        <w:t xml:space="preserve">агентом в срок менее </w:t>
      </w:r>
      <w:r w:rsidRPr="005A1609">
        <w:rPr>
          <w:sz w:val="18"/>
          <w:szCs w:val="18"/>
          <w:u w:val="single"/>
        </w:rPr>
        <w:t>3</w:t>
      </w:r>
      <w:r w:rsidRPr="005A1609">
        <w:rPr>
          <w:sz w:val="18"/>
          <w:szCs w:val="18"/>
        </w:rPr>
        <w:t>_ (_</w:t>
      </w:r>
      <w:r w:rsidRPr="005A1609">
        <w:rPr>
          <w:sz w:val="18"/>
          <w:szCs w:val="18"/>
          <w:u w:val="single"/>
        </w:rPr>
        <w:t>трех</w:t>
      </w:r>
      <w:r w:rsidRPr="005A1609">
        <w:rPr>
          <w:sz w:val="18"/>
          <w:szCs w:val="18"/>
        </w:rPr>
        <w:t>_) дней до даты начала путешествия оплата должна быть произведена в течение _</w:t>
      </w:r>
      <w:r w:rsidRPr="005A1609">
        <w:rPr>
          <w:sz w:val="18"/>
          <w:szCs w:val="18"/>
          <w:u w:val="single"/>
        </w:rPr>
        <w:t>одних</w:t>
      </w:r>
      <w:r w:rsidRPr="005A1609">
        <w:rPr>
          <w:sz w:val="18"/>
          <w:szCs w:val="18"/>
        </w:rPr>
        <w:t xml:space="preserve">_ суток после Подтверждения Заявки </w:t>
      </w:r>
      <w:r w:rsidR="0095501D" w:rsidRPr="005A1609">
        <w:rPr>
          <w:sz w:val="18"/>
          <w:szCs w:val="18"/>
        </w:rPr>
        <w:t>Агентом</w:t>
      </w:r>
      <w:r w:rsidRPr="005A1609">
        <w:rPr>
          <w:sz w:val="18"/>
          <w:szCs w:val="18"/>
        </w:rPr>
        <w:t xml:space="preserve"> и предоставл</w:t>
      </w:r>
      <w:r w:rsidR="0095501D" w:rsidRPr="005A1609">
        <w:rPr>
          <w:sz w:val="18"/>
          <w:szCs w:val="18"/>
        </w:rPr>
        <w:t>ена копия платежного поручения Агенту</w:t>
      </w:r>
      <w:r w:rsidRPr="005A1609">
        <w:rPr>
          <w:sz w:val="18"/>
          <w:szCs w:val="18"/>
        </w:rPr>
        <w:t xml:space="preserve">. Если в указанный </w:t>
      </w:r>
      <w:r w:rsidR="004F5A19" w:rsidRPr="005A1609">
        <w:rPr>
          <w:sz w:val="18"/>
          <w:szCs w:val="18"/>
        </w:rPr>
        <w:t>срок оплата не произведена, нет</w:t>
      </w:r>
      <w:r w:rsidRPr="005A1609">
        <w:rPr>
          <w:sz w:val="18"/>
          <w:szCs w:val="18"/>
        </w:rPr>
        <w:t xml:space="preserve"> копии платежного поручения  или гарантийного письма, то Заявка аннулируется, в соответствии с пунктом 5 настоящего договора; </w:t>
      </w:r>
    </w:p>
    <w:p w:rsidR="00DE7F9A" w:rsidRPr="005A1609" w:rsidRDefault="00DE7F9A" w:rsidP="005A1609">
      <w:pPr>
        <w:overflowPunct w:val="0"/>
        <w:autoSpaceDE w:val="0"/>
        <w:ind w:left="-567"/>
        <w:textAlignment w:val="baseline"/>
        <w:rPr>
          <w:sz w:val="18"/>
          <w:szCs w:val="18"/>
        </w:rPr>
      </w:pPr>
      <w:r w:rsidRPr="005A1609">
        <w:rPr>
          <w:sz w:val="18"/>
          <w:szCs w:val="18"/>
        </w:rPr>
        <w:lastRenderedPageBreak/>
        <w:t>Датой оплаты считается дата поступления денежных средств</w:t>
      </w:r>
      <w:r w:rsidR="0095501D" w:rsidRPr="005A1609">
        <w:rPr>
          <w:sz w:val="18"/>
          <w:szCs w:val="18"/>
        </w:rPr>
        <w:t xml:space="preserve"> на расчетный счет или в кассу Агент</w:t>
      </w:r>
      <w:r w:rsidRPr="005A1609">
        <w:rPr>
          <w:sz w:val="18"/>
          <w:szCs w:val="18"/>
        </w:rPr>
        <w:t xml:space="preserve">а. Действия банков или иных организаций, помешавшие </w:t>
      </w:r>
      <w:r w:rsidR="0095501D" w:rsidRPr="005A1609">
        <w:rPr>
          <w:sz w:val="18"/>
          <w:szCs w:val="18"/>
        </w:rPr>
        <w:t>С</w:t>
      </w:r>
      <w:r w:rsidRPr="005A1609">
        <w:rPr>
          <w:sz w:val="18"/>
          <w:szCs w:val="18"/>
        </w:rPr>
        <w:t>у</w:t>
      </w:r>
      <w:r w:rsidR="0095501D" w:rsidRPr="005A1609">
        <w:rPr>
          <w:sz w:val="18"/>
          <w:szCs w:val="18"/>
        </w:rPr>
        <w:t>б</w:t>
      </w:r>
      <w:r w:rsidRPr="005A1609">
        <w:rPr>
          <w:sz w:val="18"/>
          <w:szCs w:val="18"/>
        </w:rPr>
        <w:t>агенту исполнить требование настоящего пункта, не освобождают его от ответственности. Риск задержки совершения банковских операций</w:t>
      </w:r>
      <w:r w:rsidR="0095501D" w:rsidRPr="005A1609">
        <w:rPr>
          <w:sz w:val="18"/>
          <w:szCs w:val="18"/>
        </w:rPr>
        <w:t xml:space="preserve"> относится на С</w:t>
      </w:r>
      <w:r w:rsidRPr="005A1609">
        <w:rPr>
          <w:sz w:val="18"/>
          <w:szCs w:val="18"/>
        </w:rPr>
        <w:t>у</w:t>
      </w:r>
      <w:r w:rsidR="0095501D" w:rsidRPr="005A1609">
        <w:rPr>
          <w:sz w:val="18"/>
          <w:szCs w:val="18"/>
        </w:rPr>
        <w:t>б</w:t>
      </w:r>
      <w:r w:rsidRPr="005A1609">
        <w:rPr>
          <w:sz w:val="18"/>
          <w:szCs w:val="18"/>
        </w:rPr>
        <w:t>агента.</w:t>
      </w:r>
    </w:p>
    <w:p w:rsidR="00DE7F9A" w:rsidRPr="005A1609" w:rsidRDefault="00720245" w:rsidP="005A1609">
      <w:pPr>
        <w:overflowPunct w:val="0"/>
        <w:autoSpaceDE w:val="0"/>
        <w:ind w:left="-567"/>
        <w:textAlignment w:val="baseline"/>
        <w:rPr>
          <w:sz w:val="18"/>
          <w:szCs w:val="18"/>
        </w:rPr>
      </w:pPr>
      <w:r>
        <w:rPr>
          <w:sz w:val="18"/>
          <w:szCs w:val="18"/>
        </w:rPr>
        <w:t>4.2.Т</w:t>
      </w:r>
      <w:r w:rsidR="00DE7F9A" w:rsidRPr="005A1609">
        <w:rPr>
          <w:sz w:val="18"/>
          <w:szCs w:val="18"/>
        </w:rPr>
        <w:t xml:space="preserve">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w:t>
      </w:r>
      <w:r w:rsidR="004F5A19" w:rsidRPr="005A1609">
        <w:rPr>
          <w:sz w:val="18"/>
          <w:szCs w:val="18"/>
        </w:rPr>
        <w:t>Договору производятся в рублях.</w:t>
      </w:r>
    </w:p>
    <w:p w:rsidR="00DE7F9A" w:rsidRPr="005A1609" w:rsidRDefault="00DE7F9A" w:rsidP="005A1609">
      <w:pPr>
        <w:overflowPunct w:val="0"/>
        <w:autoSpaceDE w:val="0"/>
        <w:ind w:left="-567"/>
        <w:textAlignment w:val="baseline"/>
        <w:rPr>
          <w:sz w:val="18"/>
          <w:szCs w:val="18"/>
        </w:rPr>
      </w:pPr>
      <w:r w:rsidRPr="005A1609">
        <w:rPr>
          <w:sz w:val="18"/>
          <w:szCs w:val="18"/>
        </w:rPr>
        <w:t>4.3.</w:t>
      </w:r>
      <w:r w:rsidR="00297607" w:rsidRPr="005A1609">
        <w:rPr>
          <w:sz w:val="18"/>
          <w:szCs w:val="18"/>
        </w:rPr>
        <w:t xml:space="preserve"> </w:t>
      </w:r>
      <w:r w:rsidRPr="005A1609">
        <w:rPr>
          <w:sz w:val="18"/>
          <w:szCs w:val="18"/>
        </w:rPr>
        <w:t xml:space="preserve">Безналичная оплата туристского продукта без предварительно выставленного </w:t>
      </w:r>
      <w:r w:rsidR="0095501D" w:rsidRPr="005A1609">
        <w:rPr>
          <w:sz w:val="18"/>
          <w:szCs w:val="18"/>
        </w:rPr>
        <w:t>Агент</w:t>
      </w:r>
      <w:r w:rsidRPr="005A1609">
        <w:rPr>
          <w:sz w:val="18"/>
          <w:szCs w:val="18"/>
        </w:rPr>
        <w:t>ом Счета не допускается.</w:t>
      </w:r>
    </w:p>
    <w:p w:rsidR="00DE7F9A" w:rsidRPr="005A1609" w:rsidRDefault="00DE7F9A" w:rsidP="005A1609">
      <w:pPr>
        <w:overflowPunct w:val="0"/>
        <w:autoSpaceDE w:val="0"/>
        <w:ind w:left="-567"/>
        <w:textAlignment w:val="baseline"/>
        <w:rPr>
          <w:sz w:val="18"/>
          <w:szCs w:val="18"/>
        </w:rPr>
      </w:pPr>
      <w:r w:rsidRPr="005A1609">
        <w:rPr>
          <w:sz w:val="18"/>
          <w:szCs w:val="18"/>
        </w:rPr>
        <w:t xml:space="preserve">4.4. </w:t>
      </w:r>
      <w:r w:rsidR="0095501D" w:rsidRPr="005A1609">
        <w:rPr>
          <w:sz w:val="18"/>
          <w:szCs w:val="18"/>
        </w:rPr>
        <w:t xml:space="preserve">Агент </w:t>
      </w:r>
      <w:r w:rsidRPr="005A1609">
        <w:rPr>
          <w:sz w:val="18"/>
          <w:szCs w:val="18"/>
        </w:rPr>
        <w:t xml:space="preserve">выплачивает </w:t>
      </w:r>
      <w:r w:rsidR="0095501D" w:rsidRPr="005A1609">
        <w:rPr>
          <w:sz w:val="18"/>
          <w:szCs w:val="18"/>
        </w:rPr>
        <w:t>С</w:t>
      </w:r>
      <w:r w:rsidRPr="005A1609">
        <w:rPr>
          <w:sz w:val="18"/>
          <w:szCs w:val="18"/>
        </w:rPr>
        <w:t>у</w:t>
      </w:r>
      <w:r w:rsidR="0095501D" w:rsidRPr="005A1609">
        <w:rPr>
          <w:sz w:val="18"/>
          <w:szCs w:val="18"/>
        </w:rPr>
        <w:t>б</w:t>
      </w:r>
      <w:r w:rsidRPr="005A1609">
        <w:rPr>
          <w:sz w:val="18"/>
          <w:szCs w:val="18"/>
        </w:rPr>
        <w:t>агенту за исполненное поручение вознаграждение в размере _</w:t>
      </w:r>
      <w:r w:rsidRPr="005A1609">
        <w:rPr>
          <w:sz w:val="18"/>
          <w:szCs w:val="18"/>
          <w:u w:val="single"/>
        </w:rPr>
        <w:t>1</w:t>
      </w:r>
      <w:r w:rsidR="00B97A2A" w:rsidRPr="005A1609">
        <w:rPr>
          <w:sz w:val="18"/>
          <w:szCs w:val="18"/>
          <w:u w:val="single"/>
        </w:rPr>
        <w:t>0</w:t>
      </w:r>
      <w:r w:rsidRPr="005A1609">
        <w:rPr>
          <w:sz w:val="18"/>
          <w:szCs w:val="18"/>
        </w:rPr>
        <w:t>_ (_</w:t>
      </w:r>
      <w:r w:rsidRPr="005A1609">
        <w:rPr>
          <w:sz w:val="18"/>
          <w:szCs w:val="18"/>
          <w:u w:val="single"/>
        </w:rPr>
        <w:t>д</w:t>
      </w:r>
      <w:r w:rsidR="009F648A" w:rsidRPr="005A1609">
        <w:rPr>
          <w:sz w:val="18"/>
          <w:szCs w:val="18"/>
          <w:u w:val="single"/>
        </w:rPr>
        <w:t>е</w:t>
      </w:r>
      <w:r w:rsidR="00B97A2A" w:rsidRPr="005A1609">
        <w:rPr>
          <w:sz w:val="18"/>
          <w:szCs w:val="18"/>
          <w:u w:val="single"/>
        </w:rPr>
        <w:t>сять</w:t>
      </w:r>
      <w:r w:rsidRPr="005A1609">
        <w:rPr>
          <w:sz w:val="18"/>
          <w:szCs w:val="18"/>
        </w:rPr>
        <w:t>_) % от стоимости реализованных туристских продуктов, установленной ценовым предложением, если иное не указано в подтверждении, в описании конкретного тура или не согласовано Сторонами дополнительно.</w:t>
      </w:r>
    </w:p>
    <w:p w:rsidR="00DE7F9A" w:rsidRPr="005A1609" w:rsidRDefault="00DE7F9A" w:rsidP="005A1609">
      <w:pPr>
        <w:overflowPunct w:val="0"/>
        <w:autoSpaceDE w:val="0"/>
        <w:ind w:left="-567"/>
        <w:textAlignment w:val="baseline"/>
        <w:rPr>
          <w:sz w:val="18"/>
          <w:szCs w:val="18"/>
        </w:rPr>
      </w:pPr>
      <w:r w:rsidRPr="005A1609">
        <w:rPr>
          <w:sz w:val="18"/>
          <w:szCs w:val="18"/>
        </w:rPr>
        <w:t xml:space="preserve">4.5. </w:t>
      </w:r>
      <w:r w:rsidR="0095501D" w:rsidRPr="005A1609">
        <w:rPr>
          <w:sz w:val="18"/>
          <w:szCs w:val="18"/>
        </w:rPr>
        <w:t xml:space="preserve">Агент </w:t>
      </w:r>
      <w:r w:rsidRPr="005A1609">
        <w:rPr>
          <w:sz w:val="18"/>
          <w:szCs w:val="18"/>
        </w:rPr>
        <w:t xml:space="preserve">не уплачивает </w:t>
      </w:r>
      <w:r w:rsidR="0095501D" w:rsidRPr="005A1609">
        <w:rPr>
          <w:sz w:val="18"/>
          <w:szCs w:val="18"/>
        </w:rPr>
        <w:t>Суб</w:t>
      </w:r>
      <w:r w:rsidRPr="005A1609">
        <w:rPr>
          <w:sz w:val="18"/>
          <w:szCs w:val="18"/>
        </w:rPr>
        <w:t>агенту вознаграждение с услуг, не входящих в стандартный туристский продукт. Стоимость таких услуг указыва</w:t>
      </w:r>
      <w:r w:rsidR="00285838" w:rsidRPr="005A1609">
        <w:rPr>
          <w:sz w:val="18"/>
          <w:szCs w:val="18"/>
        </w:rPr>
        <w:t>е</w:t>
      </w:r>
      <w:r w:rsidRPr="005A1609">
        <w:rPr>
          <w:sz w:val="18"/>
          <w:szCs w:val="18"/>
        </w:rPr>
        <w:t xml:space="preserve">тся в ценовых предложениях без учета вознаграждения </w:t>
      </w:r>
      <w:r w:rsidR="0095501D" w:rsidRPr="005A1609">
        <w:rPr>
          <w:sz w:val="18"/>
          <w:szCs w:val="18"/>
        </w:rPr>
        <w:t>С</w:t>
      </w:r>
      <w:r w:rsidRPr="005A1609">
        <w:rPr>
          <w:sz w:val="18"/>
          <w:szCs w:val="18"/>
        </w:rPr>
        <w:t>у</w:t>
      </w:r>
      <w:r w:rsidR="0095501D" w:rsidRPr="005A1609">
        <w:rPr>
          <w:sz w:val="18"/>
          <w:szCs w:val="18"/>
        </w:rPr>
        <w:t>б</w:t>
      </w:r>
      <w:r w:rsidRPr="005A1609">
        <w:rPr>
          <w:sz w:val="18"/>
          <w:szCs w:val="18"/>
        </w:rPr>
        <w:t>агента.</w:t>
      </w:r>
    </w:p>
    <w:p w:rsidR="00DE7F9A" w:rsidRPr="005A1609" w:rsidRDefault="00DE7F9A" w:rsidP="005A1609">
      <w:pPr>
        <w:overflowPunct w:val="0"/>
        <w:autoSpaceDE w:val="0"/>
        <w:jc w:val="center"/>
        <w:textAlignment w:val="baseline"/>
        <w:rPr>
          <w:b/>
          <w:sz w:val="18"/>
          <w:szCs w:val="18"/>
        </w:rPr>
      </w:pPr>
      <w:r w:rsidRPr="005A1609">
        <w:rPr>
          <w:b/>
          <w:sz w:val="18"/>
          <w:szCs w:val="18"/>
        </w:rPr>
        <w:t>5. ОТВЕТСТВЕННОСТЬ СТОРОН.</w:t>
      </w:r>
    </w:p>
    <w:p w:rsidR="00DE7F9A" w:rsidRPr="005A1609" w:rsidRDefault="00DE7F9A" w:rsidP="005A1609">
      <w:pPr>
        <w:ind w:left="-567"/>
        <w:rPr>
          <w:sz w:val="18"/>
          <w:szCs w:val="18"/>
        </w:rPr>
      </w:pPr>
      <w:r w:rsidRPr="005A1609">
        <w:rPr>
          <w:sz w:val="18"/>
          <w:szCs w:val="18"/>
        </w:rPr>
        <w:t xml:space="preserve">5.1. При отказе </w:t>
      </w:r>
      <w:r w:rsidR="0095501D" w:rsidRPr="005A1609">
        <w:rPr>
          <w:sz w:val="18"/>
          <w:szCs w:val="18"/>
        </w:rPr>
        <w:t>С</w:t>
      </w:r>
      <w:r w:rsidRPr="005A1609">
        <w:rPr>
          <w:sz w:val="18"/>
          <w:szCs w:val="18"/>
        </w:rPr>
        <w:t>у</w:t>
      </w:r>
      <w:r w:rsidR="0095501D" w:rsidRPr="005A1609">
        <w:rPr>
          <w:sz w:val="18"/>
          <w:szCs w:val="18"/>
        </w:rPr>
        <w:t>б</w:t>
      </w:r>
      <w:r w:rsidRPr="005A1609">
        <w:rPr>
          <w:sz w:val="18"/>
          <w:szCs w:val="18"/>
        </w:rPr>
        <w:t xml:space="preserve">агента от подтвержденного туристского продукта, </w:t>
      </w:r>
      <w:r w:rsidR="0095501D" w:rsidRPr="005A1609">
        <w:rPr>
          <w:sz w:val="18"/>
          <w:szCs w:val="18"/>
        </w:rPr>
        <w:t>С</w:t>
      </w:r>
      <w:r w:rsidRPr="005A1609">
        <w:rPr>
          <w:sz w:val="18"/>
          <w:szCs w:val="18"/>
        </w:rPr>
        <w:t>у</w:t>
      </w:r>
      <w:r w:rsidR="0095501D" w:rsidRPr="005A1609">
        <w:rPr>
          <w:sz w:val="18"/>
          <w:szCs w:val="18"/>
        </w:rPr>
        <w:t>багент обязан оплатить Агент</w:t>
      </w:r>
      <w:r w:rsidRPr="005A1609">
        <w:rPr>
          <w:sz w:val="18"/>
          <w:szCs w:val="18"/>
        </w:rPr>
        <w:t xml:space="preserve">у неустойку в размере: </w:t>
      </w:r>
    </w:p>
    <w:p w:rsidR="00DE7F9A" w:rsidRPr="005A1609" w:rsidRDefault="00DE7F9A" w:rsidP="005A1609">
      <w:pPr>
        <w:ind w:left="-567"/>
        <w:rPr>
          <w:sz w:val="18"/>
          <w:szCs w:val="18"/>
        </w:rPr>
      </w:pPr>
      <w:r w:rsidRPr="005A1609">
        <w:rPr>
          <w:sz w:val="18"/>
          <w:szCs w:val="18"/>
        </w:rPr>
        <w:t xml:space="preserve">- при отказе более чем </w:t>
      </w:r>
      <w:r w:rsidRPr="005A1609">
        <w:rPr>
          <w:sz w:val="18"/>
          <w:szCs w:val="18"/>
          <w:u w:val="single"/>
        </w:rPr>
        <w:t>15 суток</w:t>
      </w:r>
      <w:r w:rsidRPr="005A1609">
        <w:rPr>
          <w:sz w:val="18"/>
          <w:szCs w:val="18"/>
        </w:rPr>
        <w:t xml:space="preserve"> до начала поездки: удерживается неустойка в размере </w:t>
      </w:r>
      <w:r w:rsidRPr="005A1609">
        <w:rPr>
          <w:sz w:val="18"/>
          <w:szCs w:val="18"/>
          <w:u w:val="single"/>
        </w:rPr>
        <w:t>ст</w:t>
      </w:r>
      <w:r w:rsidR="0095501D" w:rsidRPr="005A1609">
        <w:rPr>
          <w:sz w:val="18"/>
          <w:szCs w:val="18"/>
          <w:u w:val="single"/>
        </w:rPr>
        <w:t>а</w:t>
      </w:r>
      <w:r w:rsidRPr="005A1609">
        <w:rPr>
          <w:sz w:val="18"/>
          <w:szCs w:val="18"/>
          <w:u w:val="single"/>
        </w:rPr>
        <w:t xml:space="preserve"> рублей</w:t>
      </w:r>
      <w:r w:rsidRPr="005A1609">
        <w:rPr>
          <w:sz w:val="18"/>
          <w:szCs w:val="18"/>
        </w:rPr>
        <w:t xml:space="preserve"> с одной заявки;</w:t>
      </w:r>
    </w:p>
    <w:p w:rsidR="00DE7F9A" w:rsidRPr="005A1609" w:rsidRDefault="0022416C" w:rsidP="005A1609">
      <w:pPr>
        <w:ind w:left="-567"/>
        <w:rPr>
          <w:sz w:val="18"/>
          <w:szCs w:val="18"/>
        </w:rPr>
      </w:pPr>
      <w:r w:rsidRPr="005A1609">
        <w:rPr>
          <w:sz w:val="18"/>
          <w:szCs w:val="18"/>
        </w:rPr>
        <w:t>- при отказе</w:t>
      </w:r>
      <w:r w:rsidR="00DE7F9A" w:rsidRPr="005A1609">
        <w:rPr>
          <w:sz w:val="18"/>
          <w:szCs w:val="18"/>
        </w:rPr>
        <w:t xml:space="preserve"> от </w:t>
      </w:r>
      <w:r w:rsidR="00DE7F9A" w:rsidRPr="005A1609">
        <w:rPr>
          <w:sz w:val="18"/>
          <w:szCs w:val="18"/>
          <w:u w:val="single"/>
        </w:rPr>
        <w:t>15</w:t>
      </w:r>
      <w:r w:rsidR="00DE7F9A" w:rsidRPr="005A1609">
        <w:rPr>
          <w:sz w:val="18"/>
          <w:szCs w:val="18"/>
        </w:rPr>
        <w:t xml:space="preserve">суток до </w:t>
      </w:r>
      <w:r w:rsidR="00DE7F9A" w:rsidRPr="005A1609">
        <w:rPr>
          <w:sz w:val="18"/>
          <w:szCs w:val="18"/>
          <w:u w:val="single"/>
        </w:rPr>
        <w:t>10</w:t>
      </w:r>
      <w:r w:rsidR="00DE7F9A" w:rsidRPr="005A1609">
        <w:rPr>
          <w:sz w:val="18"/>
          <w:szCs w:val="18"/>
        </w:rPr>
        <w:t xml:space="preserve"> суток, до начала поез</w:t>
      </w:r>
      <w:r w:rsidRPr="005A1609">
        <w:rPr>
          <w:sz w:val="18"/>
          <w:szCs w:val="18"/>
        </w:rPr>
        <w:t>дки: удерживается</w:t>
      </w:r>
      <w:r w:rsidR="00DE7F9A" w:rsidRPr="005A1609">
        <w:rPr>
          <w:sz w:val="18"/>
          <w:szCs w:val="18"/>
        </w:rPr>
        <w:t xml:space="preserve"> </w:t>
      </w:r>
      <w:r w:rsidR="00DE7F9A" w:rsidRPr="005A1609">
        <w:rPr>
          <w:sz w:val="18"/>
          <w:szCs w:val="18"/>
          <w:u w:val="single"/>
        </w:rPr>
        <w:t xml:space="preserve">15 </w:t>
      </w:r>
      <w:r w:rsidRPr="005A1609">
        <w:rPr>
          <w:sz w:val="18"/>
          <w:szCs w:val="18"/>
        </w:rPr>
        <w:t xml:space="preserve">% от стоимости </w:t>
      </w:r>
      <w:r w:rsidR="00DE7F9A" w:rsidRPr="005A1609">
        <w:rPr>
          <w:sz w:val="18"/>
          <w:szCs w:val="18"/>
        </w:rPr>
        <w:t>туристского продукта;</w:t>
      </w:r>
    </w:p>
    <w:p w:rsidR="00DE7F9A" w:rsidRPr="005A1609" w:rsidRDefault="0022416C" w:rsidP="005A1609">
      <w:pPr>
        <w:ind w:left="-567"/>
        <w:rPr>
          <w:sz w:val="18"/>
          <w:szCs w:val="18"/>
        </w:rPr>
      </w:pPr>
      <w:r w:rsidRPr="005A1609">
        <w:rPr>
          <w:sz w:val="18"/>
          <w:szCs w:val="18"/>
        </w:rPr>
        <w:t xml:space="preserve">- при отказе </w:t>
      </w:r>
      <w:r w:rsidR="00DE7F9A" w:rsidRPr="005A1609">
        <w:rPr>
          <w:sz w:val="18"/>
          <w:szCs w:val="18"/>
        </w:rPr>
        <w:t xml:space="preserve">от </w:t>
      </w:r>
      <w:r w:rsidR="00DE7F9A" w:rsidRPr="005A1609">
        <w:rPr>
          <w:sz w:val="18"/>
          <w:szCs w:val="18"/>
          <w:u w:val="single"/>
        </w:rPr>
        <w:t>9</w:t>
      </w:r>
      <w:r w:rsidR="00DE7F9A" w:rsidRPr="005A1609">
        <w:rPr>
          <w:sz w:val="18"/>
          <w:szCs w:val="18"/>
        </w:rPr>
        <w:t xml:space="preserve"> суток до </w:t>
      </w:r>
      <w:r w:rsidR="00DE7F9A" w:rsidRPr="005A1609">
        <w:rPr>
          <w:sz w:val="18"/>
          <w:szCs w:val="18"/>
          <w:u w:val="single"/>
        </w:rPr>
        <w:t>4</w:t>
      </w:r>
      <w:r w:rsidR="00DE7F9A" w:rsidRPr="005A1609">
        <w:rPr>
          <w:sz w:val="18"/>
          <w:szCs w:val="18"/>
        </w:rPr>
        <w:t xml:space="preserve"> суток, до начала поездки: удерживается </w:t>
      </w:r>
      <w:r w:rsidR="00DE7F9A" w:rsidRPr="005A1609">
        <w:rPr>
          <w:sz w:val="18"/>
          <w:szCs w:val="18"/>
          <w:u w:val="single"/>
        </w:rPr>
        <w:t xml:space="preserve">30 </w:t>
      </w:r>
      <w:r w:rsidRPr="005A1609">
        <w:rPr>
          <w:sz w:val="18"/>
          <w:szCs w:val="18"/>
        </w:rPr>
        <w:t xml:space="preserve">% от стоимости </w:t>
      </w:r>
      <w:r w:rsidR="00DE7F9A" w:rsidRPr="005A1609">
        <w:rPr>
          <w:sz w:val="18"/>
          <w:szCs w:val="18"/>
        </w:rPr>
        <w:t>туристского продукта;</w:t>
      </w:r>
    </w:p>
    <w:p w:rsidR="00DE7F9A" w:rsidRPr="005A1609" w:rsidRDefault="0022416C" w:rsidP="005A1609">
      <w:pPr>
        <w:ind w:left="-567"/>
        <w:rPr>
          <w:sz w:val="18"/>
          <w:szCs w:val="18"/>
        </w:rPr>
      </w:pPr>
      <w:r w:rsidRPr="005A1609">
        <w:rPr>
          <w:sz w:val="18"/>
          <w:szCs w:val="18"/>
        </w:rPr>
        <w:t xml:space="preserve">- при отказе </w:t>
      </w:r>
      <w:r w:rsidR="00DE7F9A" w:rsidRPr="005A1609">
        <w:rPr>
          <w:sz w:val="18"/>
          <w:szCs w:val="18"/>
        </w:rPr>
        <w:t xml:space="preserve">от </w:t>
      </w:r>
      <w:r w:rsidR="00DE7F9A" w:rsidRPr="005A1609">
        <w:rPr>
          <w:sz w:val="18"/>
          <w:szCs w:val="18"/>
          <w:u w:val="single"/>
        </w:rPr>
        <w:t>3</w:t>
      </w:r>
      <w:r w:rsidR="00DE7F9A" w:rsidRPr="005A1609">
        <w:rPr>
          <w:sz w:val="18"/>
          <w:szCs w:val="18"/>
        </w:rPr>
        <w:t xml:space="preserve"> суток до </w:t>
      </w:r>
      <w:r w:rsidR="00DE7F9A" w:rsidRPr="005A1609">
        <w:rPr>
          <w:sz w:val="18"/>
          <w:szCs w:val="18"/>
          <w:u w:val="single"/>
        </w:rPr>
        <w:t>1</w:t>
      </w:r>
      <w:r w:rsidR="00DE7F9A" w:rsidRPr="005A1609">
        <w:rPr>
          <w:sz w:val="18"/>
          <w:szCs w:val="18"/>
        </w:rPr>
        <w:t xml:space="preserve"> суток, до начала поездки: удерживается </w:t>
      </w:r>
      <w:r w:rsidR="00DE7F9A" w:rsidRPr="005A1609">
        <w:rPr>
          <w:sz w:val="18"/>
          <w:szCs w:val="18"/>
          <w:u w:val="single"/>
        </w:rPr>
        <w:t xml:space="preserve">70 </w:t>
      </w:r>
      <w:r w:rsidR="00DE7F9A" w:rsidRPr="005A1609">
        <w:rPr>
          <w:sz w:val="18"/>
          <w:szCs w:val="18"/>
        </w:rPr>
        <w:t>% от стоимости туристского продукта;</w:t>
      </w:r>
    </w:p>
    <w:p w:rsidR="00DE7F9A" w:rsidRPr="005A1609" w:rsidRDefault="00DE7F9A" w:rsidP="005A1609">
      <w:pPr>
        <w:ind w:left="-567"/>
        <w:rPr>
          <w:sz w:val="18"/>
          <w:szCs w:val="18"/>
        </w:rPr>
      </w:pPr>
      <w:r w:rsidRPr="005A1609">
        <w:rPr>
          <w:sz w:val="18"/>
          <w:szCs w:val="18"/>
        </w:rPr>
        <w:t xml:space="preserve">- при отказе менее чем за </w:t>
      </w:r>
      <w:r w:rsidRPr="005A1609">
        <w:rPr>
          <w:sz w:val="18"/>
          <w:szCs w:val="18"/>
          <w:u w:val="single"/>
        </w:rPr>
        <w:t xml:space="preserve">1 </w:t>
      </w:r>
      <w:r w:rsidRPr="005A1609">
        <w:rPr>
          <w:sz w:val="18"/>
          <w:szCs w:val="18"/>
        </w:rPr>
        <w:t xml:space="preserve">сутки до начала поездки, не заезд туриста: удерживается </w:t>
      </w:r>
      <w:r w:rsidR="00285838" w:rsidRPr="005A1609">
        <w:rPr>
          <w:sz w:val="18"/>
          <w:szCs w:val="18"/>
        </w:rPr>
        <w:t>9</w:t>
      </w:r>
      <w:r w:rsidRPr="005A1609">
        <w:rPr>
          <w:sz w:val="18"/>
          <w:szCs w:val="18"/>
          <w:u w:val="single"/>
        </w:rPr>
        <w:t>0</w:t>
      </w:r>
      <w:r w:rsidRPr="005A1609">
        <w:rPr>
          <w:sz w:val="18"/>
          <w:szCs w:val="18"/>
        </w:rPr>
        <w:t xml:space="preserve"> % от стоимости  туристского продукта.</w:t>
      </w:r>
    </w:p>
    <w:p w:rsidR="00DE7F9A" w:rsidRPr="005A1609" w:rsidRDefault="00DE7F9A" w:rsidP="005A1609">
      <w:pPr>
        <w:ind w:left="-567"/>
        <w:rPr>
          <w:sz w:val="18"/>
          <w:szCs w:val="18"/>
        </w:rPr>
      </w:pPr>
      <w:r w:rsidRPr="005A1609">
        <w:rPr>
          <w:sz w:val="18"/>
          <w:szCs w:val="18"/>
        </w:rPr>
        <w:t xml:space="preserve">5.2. Отказ от туристского продукта может быть произведен </w:t>
      </w:r>
      <w:r w:rsidR="0095501D" w:rsidRPr="005A1609">
        <w:rPr>
          <w:sz w:val="18"/>
          <w:szCs w:val="18"/>
        </w:rPr>
        <w:t>С</w:t>
      </w:r>
      <w:r w:rsidRPr="005A1609">
        <w:rPr>
          <w:sz w:val="18"/>
          <w:szCs w:val="18"/>
        </w:rPr>
        <w:t>у</w:t>
      </w:r>
      <w:r w:rsidR="0095501D" w:rsidRPr="005A1609">
        <w:rPr>
          <w:sz w:val="18"/>
          <w:szCs w:val="18"/>
        </w:rPr>
        <w:t>б</w:t>
      </w:r>
      <w:r w:rsidRPr="005A1609">
        <w:rPr>
          <w:sz w:val="18"/>
          <w:szCs w:val="18"/>
        </w:rPr>
        <w:t>агентом только в пис</w:t>
      </w:r>
      <w:r w:rsidR="001B4E3A" w:rsidRPr="005A1609">
        <w:rPr>
          <w:sz w:val="18"/>
          <w:szCs w:val="18"/>
        </w:rPr>
        <w:t>ьменном виде, с подтверждением Агент</w:t>
      </w:r>
      <w:r w:rsidRPr="005A1609">
        <w:rPr>
          <w:sz w:val="18"/>
          <w:szCs w:val="18"/>
        </w:rPr>
        <w:t>а о его получении.</w:t>
      </w:r>
    </w:p>
    <w:p w:rsidR="00DE7F9A" w:rsidRPr="005A1609" w:rsidRDefault="00DE7F9A" w:rsidP="005A1609">
      <w:pPr>
        <w:pStyle w:val="a5"/>
        <w:tabs>
          <w:tab w:val="left" w:pos="153"/>
        </w:tabs>
        <w:ind w:left="-567"/>
        <w:rPr>
          <w:rFonts w:ascii="Times New Roman" w:hAnsi="Times New Roman"/>
          <w:sz w:val="18"/>
          <w:szCs w:val="18"/>
        </w:rPr>
      </w:pPr>
      <w:r w:rsidRPr="005A1609">
        <w:rPr>
          <w:rFonts w:ascii="Times New Roman" w:hAnsi="Times New Roman"/>
          <w:sz w:val="18"/>
          <w:szCs w:val="18"/>
        </w:rPr>
        <w:t xml:space="preserve">5.3. </w:t>
      </w:r>
      <w:proofErr w:type="gramStart"/>
      <w:r w:rsidRPr="005A1609">
        <w:rPr>
          <w:rFonts w:ascii="Times New Roman" w:hAnsi="Times New Roman"/>
          <w:sz w:val="18"/>
          <w:szCs w:val="18"/>
        </w:rPr>
        <w:t xml:space="preserve">При отказе от туристского продукта, </w:t>
      </w:r>
      <w:r w:rsidR="001B4E3A" w:rsidRPr="005A1609">
        <w:rPr>
          <w:rFonts w:ascii="Times New Roman" w:hAnsi="Times New Roman"/>
          <w:sz w:val="18"/>
          <w:szCs w:val="18"/>
        </w:rPr>
        <w:t>С</w:t>
      </w:r>
      <w:r w:rsidRPr="005A1609">
        <w:rPr>
          <w:rFonts w:ascii="Times New Roman" w:hAnsi="Times New Roman"/>
          <w:sz w:val="18"/>
          <w:szCs w:val="18"/>
        </w:rPr>
        <w:t>у</w:t>
      </w:r>
      <w:r w:rsidR="001B4E3A" w:rsidRPr="005A1609">
        <w:rPr>
          <w:rFonts w:ascii="Times New Roman" w:hAnsi="Times New Roman"/>
          <w:sz w:val="18"/>
          <w:szCs w:val="18"/>
        </w:rPr>
        <w:t>б</w:t>
      </w:r>
      <w:r w:rsidRPr="005A1609">
        <w:rPr>
          <w:rFonts w:ascii="Times New Roman" w:hAnsi="Times New Roman"/>
          <w:sz w:val="18"/>
          <w:szCs w:val="18"/>
        </w:rPr>
        <w:t>агент несет ответственность согласно данному Договору независимо от причин, вызвавших отказ, за исключением отказа заказчика туристского продукта (туриста) от его использования по независящим от него (туриста) обстоятельствам (болезнь туриста, смерть близких родственников).</w:t>
      </w:r>
      <w:proofErr w:type="gramEnd"/>
      <w:r w:rsidRPr="005A1609">
        <w:rPr>
          <w:rFonts w:ascii="Times New Roman" w:hAnsi="Times New Roman"/>
          <w:sz w:val="18"/>
          <w:szCs w:val="18"/>
        </w:rPr>
        <w:t xml:space="preserve"> Потребитель туристического продукта (турист), ссылающийся на указанные обстоятельства, обязан представить документы, доказывающие их (больничный лист, выписку от лечащего врача, свидетельство о смерти и иное). Обязанность по предоставлению </w:t>
      </w:r>
      <w:r w:rsidR="001B4E3A" w:rsidRPr="005A1609">
        <w:rPr>
          <w:rFonts w:ascii="Times New Roman" w:hAnsi="Times New Roman"/>
          <w:sz w:val="18"/>
          <w:szCs w:val="18"/>
        </w:rPr>
        <w:t xml:space="preserve">Агенту </w:t>
      </w:r>
      <w:r w:rsidRPr="005A1609">
        <w:rPr>
          <w:rFonts w:ascii="Times New Roman" w:hAnsi="Times New Roman"/>
          <w:sz w:val="18"/>
          <w:szCs w:val="18"/>
        </w:rPr>
        <w:t xml:space="preserve">документов подтверждающих наличие предусмотренных настоящим </w:t>
      </w:r>
      <w:r w:rsidR="001B4E3A" w:rsidRPr="005A1609">
        <w:rPr>
          <w:rFonts w:ascii="Times New Roman" w:hAnsi="Times New Roman"/>
          <w:sz w:val="18"/>
          <w:szCs w:val="18"/>
        </w:rPr>
        <w:t>пунктом обстоятельств лежит на С</w:t>
      </w:r>
      <w:r w:rsidRPr="005A1609">
        <w:rPr>
          <w:rFonts w:ascii="Times New Roman" w:hAnsi="Times New Roman"/>
          <w:sz w:val="18"/>
          <w:szCs w:val="18"/>
        </w:rPr>
        <w:t>у</w:t>
      </w:r>
      <w:r w:rsidR="001B4E3A" w:rsidRPr="005A1609">
        <w:rPr>
          <w:rFonts w:ascii="Times New Roman" w:hAnsi="Times New Roman"/>
          <w:sz w:val="18"/>
          <w:szCs w:val="18"/>
        </w:rPr>
        <w:t>б</w:t>
      </w:r>
      <w:r w:rsidRPr="005A1609">
        <w:rPr>
          <w:rFonts w:ascii="Times New Roman" w:hAnsi="Times New Roman"/>
          <w:sz w:val="18"/>
          <w:szCs w:val="18"/>
        </w:rPr>
        <w:t>агенте. Указанные документы предоставляются в оригинале, удостоверенные полномочным на то органом. В случае невозможности предоставить оригинал документа, предоставляется его нотариальная копия. Отказ одного или нескольких из туристов входящего/</w:t>
      </w:r>
      <w:proofErr w:type="spellStart"/>
      <w:r w:rsidRPr="005A1609">
        <w:rPr>
          <w:rFonts w:ascii="Times New Roman" w:hAnsi="Times New Roman"/>
          <w:sz w:val="18"/>
          <w:szCs w:val="18"/>
        </w:rPr>
        <w:t>щих</w:t>
      </w:r>
      <w:proofErr w:type="spellEnd"/>
      <w:r w:rsidRPr="005A1609">
        <w:rPr>
          <w:rFonts w:ascii="Times New Roman" w:hAnsi="Times New Roman"/>
          <w:sz w:val="18"/>
          <w:szCs w:val="18"/>
        </w:rPr>
        <w:t xml:space="preserve"> в г</w:t>
      </w:r>
      <w:r w:rsidR="0022416C" w:rsidRPr="005A1609">
        <w:rPr>
          <w:rFonts w:ascii="Times New Roman" w:hAnsi="Times New Roman"/>
          <w:sz w:val="18"/>
          <w:szCs w:val="18"/>
        </w:rPr>
        <w:t xml:space="preserve">руппу потребителей туристского </w:t>
      </w:r>
      <w:r w:rsidRPr="005A1609">
        <w:rPr>
          <w:rFonts w:ascii="Times New Roman" w:hAnsi="Times New Roman"/>
          <w:sz w:val="18"/>
          <w:szCs w:val="18"/>
        </w:rPr>
        <w:t>продукта, по обстоятельствам указанным в настоящем пункте (5.3.), не является осно</w:t>
      </w:r>
      <w:r w:rsidR="00285838" w:rsidRPr="005A1609">
        <w:rPr>
          <w:rFonts w:ascii="Times New Roman" w:hAnsi="Times New Roman"/>
          <w:sz w:val="18"/>
          <w:szCs w:val="18"/>
        </w:rPr>
        <w:t xml:space="preserve">ванием для отказа от </w:t>
      </w:r>
      <w:r w:rsidRPr="005A1609">
        <w:rPr>
          <w:rFonts w:ascii="Times New Roman" w:hAnsi="Times New Roman"/>
          <w:sz w:val="18"/>
          <w:szCs w:val="18"/>
        </w:rPr>
        <w:t>тура всей группы. В случае отказа всей группы туристов от тура применяются правила п. 5.1. настоящего договора.</w:t>
      </w:r>
    </w:p>
    <w:p w:rsidR="00DE7F9A" w:rsidRPr="005A1609" w:rsidRDefault="00DE7F9A" w:rsidP="005A1609">
      <w:pPr>
        <w:pStyle w:val="a5"/>
        <w:tabs>
          <w:tab w:val="left" w:pos="-567"/>
        </w:tabs>
        <w:ind w:left="-567"/>
        <w:rPr>
          <w:rFonts w:ascii="Times New Roman" w:hAnsi="Times New Roman"/>
          <w:sz w:val="18"/>
          <w:szCs w:val="18"/>
        </w:rPr>
      </w:pPr>
      <w:r w:rsidRPr="005A1609">
        <w:rPr>
          <w:rFonts w:ascii="Times New Roman" w:hAnsi="Times New Roman"/>
          <w:sz w:val="18"/>
          <w:szCs w:val="18"/>
        </w:rPr>
        <w:t xml:space="preserve">5.4. В случае, если турист отказывается либо совершает </w:t>
      </w:r>
      <w:proofErr w:type="gramStart"/>
      <w:r w:rsidRPr="005A1609">
        <w:rPr>
          <w:rFonts w:ascii="Times New Roman" w:hAnsi="Times New Roman"/>
          <w:sz w:val="18"/>
          <w:szCs w:val="18"/>
        </w:rPr>
        <w:t>действия</w:t>
      </w:r>
      <w:proofErr w:type="gramEnd"/>
      <w:r w:rsidRPr="005A1609">
        <w:rPr>
          <w:rFonts w:ascii="Times New Roman" w:hAnsi="Times New Roman"/>
          <w:sz w:val="18"/>
          <w:szCs w:val="18"/>
        </w:rPr>
        <w:t xml:space="preserve"> свидетельствующие об отказе от одной или нескольких услуг, входящих в туристский продукт, во время туристической поездки по любым причинам, а также, если поездка туриста прерывается по причине, связанной с нарушением туристом российского законодательства или по иным не зависящим от </w:t>
      </w:r>
      <w:r w:rsidR="001B4E3A" w:rsidRPr="005A1609">
        <w:rPr>
          <w:rFonts w:ascii="Times New Roman" w:hAnsi="Times New Roman"/>
          <w:sz w:val="18"/>
          <w:szCs w:val="18"/>
        </w:rPr>
        <w:t xml:space="preserve">Агента </w:t>
      </w:r>
      <w:r w:rsidRPr="005A1609">
        <w:rPr>
          <w:rFonts w:ascii="Times New Roman" w:hAnsi="Times New Roman"/>
          <w:sz w:val="18"/>
          <w:szCs w:val="18"/>
        </w:rPr>
        <w:t>причинам, компенсация за неиспользованную часть туристического обслуживания не производится.</w:t>
      </w:r>
    </w:p>
    <w:p w:rsidR="00DE7F9A" w:rsidRPr="005A1609" w:rsidRDefault="005A1609" w:rsidP="005A1609">
      <w:pPr>
        <w:numPr>
          <w:ilvl w:val="1"/>
          <w:numId w:val="10"/>
        </w:numPr>
        <w:tabs>
          <w:tab w:val="left" w:pos="-284"/>
        </w:tabs>
        <w:overflowPunct w:val="0"/>
        <w:autoSpaceDE w:val="0"/>
        <w:ind w:left="-567" w:firstLine="0"/>
        <w:textAlignment w:val="baseline"/>
        <w:rPr>
          <w:sz w:val="18"/>
          <w:szCs w:val="18"/>
        </w:rPr>
      </w:pPr>
      <w:r>
        <w:rPr>
          <w:sz w:val="18"/>
          <w:szCs w:val="18"/>
        </w:rPr>
        <w:t xml:space="preserve"> </w:t>
      </w:r>
      <w:r w:rsidR="001B4E3A" w:rsidRPr="005A1609">
        <w:rPr>
          <w:sz w:val="18"/>
          <w:szCs w:val="18"/>
        </w:rPr>
        <w:t xml:space="preserve">Агент </w:t>
      </w:r>
      <w:r w:rsidR="00DE7F9A" w:rsidRPr="005A1609">
        <w:rPr>
          <w:sz w:val="18"/>
          <w:szCs w:val="18"/>
        </w:rPr>
        <w:t>не несет ответственности за возможные нарушения и действия, которые не входят в сферу его компетенции, а именно:</w:t>
      </w:r>
    </w:p>
    <w:p w:rsidR="00DE7F9A" w:rsidRPr="005A1609" w:rsidRDefault="00DE7F9A" w:rsidP="005A1609">
      <w:pPr>
        <w:widowControl w:val="0"/>
        <w:tabs>
          <w:tab w:val="left" w:pos="-567"/>
        </w:tabs>
        <w:ind w:left="-567"/>
        <w:rPr>
          <w:sz w:val="18"/>
          <w:szCs w:val="18"/>
        </w:rPr>
      </w:pPr>
      <w:proofErr w:type="gramStart"/>
      <w:r w:rsidRPr="005A1609">
        <w:rPr>
          <w:sz w:val="18"/>
          <w:szCs w:val="18"/>
        </w:rPr>
        <w:t>- действия перевозчиков (изменение, отмена, перенос, задержка авиарейс</w:t>
      </w:r>
      <w:r w:rsidR="0022416C" w:rsidRPr="005A1609">
        <w:rPr>
          <w:sz w:val="18"/>
          <w:szCs w:val="18"/>
        </w:rPr>
        <w:t>ов, поездов, автобусов и т.д.),</w:t>
      </w:r>
      <w:r w:rsidRPr="005A1609">
        <w:rPr>
          <w:sz w:val="18"/>
          <w:szCs w:val="18"/>
        </w:rPr>
        <w:t xml:space="preserve"> за сохранность, потерю или повреждение багажа, груза, ценностей и документов туристов в течение всего срока их поездки.</w:t>
      </w:r>
      <w:proofErr w:type="gramEnd"/>
      <w:r w:rsidRPr="005A1609">
        <w:rPr>
          <w:sz w:val="18"/>
          <w:szCs w:val="18"/>
        </w:rPr>
        <w:t xml:space="preserve">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w:t>
      </w:r>
    </w:p>
    <w:p w:rsidR="00DE7F9A" w:rsidRPr="005A1609" w:rsidRDefault="00DE7F9A" w:rsidP="005A1609">
      <w:pPr>
        <w:ind w:left="-567"/>
        <w:rPr>
          <w:sz w:val="18"/>
          <w:szCs w:val="18"/>
        </w:rPr>
      </w:pPr>
      <w:r w:rsidRPr="005A1609">
        <w:rPr>
          <w:sz w:val="18"/>
          <w:szCs w:val="18"/>
        </w:rPr>
        <w:t>- действия страховых организаций;</w:t>
      </w:r>
    </w:p>
    <w:p w:rsidR="00DE7F9A" w:rsidRPr="005A1609" w:rsidRDefault="00DE7F9A" w:rsidP="005A1609">
      <w:pPr>
        <w:ind w:left="-567"/>
        <w:rPr>
          <w:sz w:val="18"/>
          <w:szCs w:val="18"/>
        </w:rPr>
      </w:pPr>
      <w:r w:rsidRPr="005A1609">
        <w:rPr>
          <w:sz w:val="18"/>
          <w:szCs w:val="18"/>
        </w:rPr>
        <w:t>-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w:t>
      </w:r>
      <w:r w:rsidR="0022416C" w:rsidRPr="005A1609">
        <w:rPr>
          <w:sz w:val="18"/>
          <w:szCs w:val="18"/>
        </w:rPr>
        <w:t>го пребывания и т. д.</w:t>
      </w:r>
    </w:p>
    <w:p w:rsidR="00DE7F9A" w:rsidRPr="005A1609" w:rsidRDefault="00DE7F9A" w:rsidP="005A1609">
      <w:pPr>
        <w:widowControl w:val="0"/>
        <w:ind w:left="-567"/>
        <w:rPr>
          <w:sz w:val="18"/>
          <w:szCs w:val="18"/>
        </w:rPr>
      </w:pPr>
      <w:r w:rsidRPr="005A1609">
        <w:rPr>
          <w:sz w:val="18"/>
          <w:szCs w:val="18"/>
        </w:rPr>
        <w:t xml:space="preserve">- за отсутствие у туристов проездных документов, выданных им </w:t>
      </w:r>
      <w:r w:rsidR="001B4E3A" w:rsidRPr="005A1609">
        <w:rPr>
          <w:sz w:val="18"/>
          <w:szCs w:val="18"/>
        </w:rPr>
        <w:t>Агентом или С</w:t>
      </w:r>
      <w:r w:rsidRPr="005A1609">
        <w:rPr>
          <w:sz w:val="18"/>
          <w:szCs w:val="18"/>
        </w:rPr>
        <w:t>у</w:t>
      </w:r>
      <w:r w:rsidR="001B4E3A" w:rsidRPr="005A1609">
        <w:rPr>
          <w:sz w:val="18"/>
          <w:szCs w:val="18"/>
        </w:rPr>
        <w:t>б</w:t>
      </w:r>
      <w:r w:rsidRPr="005A1609">
        <w:rPr>
          <w:sz w:val="18"/>
          <w:szCs w:val="18"/>
        </w:rPr>
        <w:t>агентом;</w:t>
      </w:r>
    </w:p>
    <w:p w:rsidR="00DE7F9A" w:rsidRPr="005A1609" w:rsidRDefault="00DE7F9A" w:rsidP="005A1609">
      <w:pPr>
        <w:widowControl w:val="0"/>
        <w:ind w:left="-567"/>
        <w:rPr>
          <w:sz w:val="18"/>
          <w:szCs w:val="18"/>
        </w:rPr>
      </w:pPr>
      <w:r w:rsidRPr="005A1609">
        <w:rPr>
          <w:sz w:val="18"/>
          <w:szCs w:val="18"/>
        </w:rPr>
        <w:t>- за неявку или опоздание туристов на регистрацию к месту отправления;</w:t>
      </w:r>
    </w:p>
    <w:p w:rsidR="00DE7F9A" w:rsidRPr="005A1609" w:rsidRDefault="00DE7F9A" w:rsidP="005A1609">
      <w:pPr>
        <w:widowControl w:val="0"/>
        <w:ind w:left="-567"/>
        <w:rPr>
          <w:bCs/>
          <w:sz w:val="18"/>
          <w:szCs w:val="18"/>
        </w:rPr>
      </w:pPr>
      <w:r w:rsidRPr="005A1609">
        <w:rPr>
          <w:bCs/>
          <w:sz w:val="18"/>
          <w:szCs w:val="18"/>
        </w:rPr>
        <w:t xml:space="preserve">- за подлинность и правильность оформления документов (достоверность содержащихся в них сведений), которые предоставил </w:t>
      </w:r>
      <w:r w:rsidR="001B4E3A" w:rsidRPr="005A1609">
        <w:rPr>
          <w:bCs/>
          <w:sz w:val="18"/>
          <w:szCs w:val="18"/>
        </w:rPr>
        <w:t>С</w:t>
      </w:r>
      <w:r w:rsidRPr="005A1609">
        <w:rPr>
          <w:bCs/>
          <w:sz w:val="18"/>
          <w:szCs w:val="18"/>
        </w:rPr>
        <w:t>у</w:t>
      </w:r>
      <w:r w:rsidR="001B4E3A" w:rsidRPr="005A1609">
        <w:rPr>
          <w:bCs/>
          <w:sz w:val="18"/>
          <w:szCs w:val="18"/>
        </w:rPr>
        <w:t>б</w:t>
      </w:r>
      <w:r w:rsidRPr="005A1609">
        <w:rPr>
          <w:bCs/>
          <w:sz w:val="18"/>
          <w:szCs w:val="18"/>
        </w:rPr>
        <w:t xml:space="preserve">агент </w:t>
      </w:r>
      <w:r w:rsidR="001B4E3A" w:rsidRPr="005A1609">
        <w:rPr>
          <w:bCs/>
          <w:sz w:val="18"/>
          <w:szCs w:val="18"/>
        </w:rPr>
        <w:t xml:space="preserve">Агенту </w:t>
      </w:r>
      <w:r w:rsidRPr="005A1609">
        <w:rPr>
          <w:bCs/>
          <w:sz w:val="18"/>
          <w:szCs w:val="18"/>
        </w:rPr>
        <w:t>для оформления путешествия;</w:t>
      </w:r>
    </w:p>
    <w:p w:rsidR="00DE7F9A" w:rsidRPr="005A1609" w:rsidRDefault="00DE7F9A" w:rsidP="005A1609">
      <w:pPr>
        <w:widowControl w:val="0"/>
        <w:ind w:left="-567"/>
        <w:rPr>
          <w:sz w:val="18"/>
          <w:szCs w:val="18"/>
        </w:rPr>
      </w:pPr>
      <w:r w:rsidRPr="005A1609">
        <w:rPr>
          <w:sz w:val="18"/>
          <w:szCs w:val="18"/>
        </w:rPr>
        <w:t xml:space="preserve">5.6. </w:t>
      </w:r>
      <w:r w:rsidR="001B4E3A" w:rsidRPr="005A1609">
        <w:rPr>
          <w:sz w:val="18"/>
          <w:szCs w:val="18"/>
        </w:rPr>
        <w:t xml:space="preserve">Агент </w:t>
      </w:r>
      <w:r w:rsidRPr="005A1609">
        <w:rPr>
          <w:sz w:val="18"/>
          <w:szCs w:val="18"/>
        </w:rPr>
        <w:t xml:space="preserve">не несет ответственности перед туристом и (или) иным заказчиком туристского продукта за </w:t>
      </w:r>
      <w:r w:rsidR="0022416C" w:rsidRPr="005A1609">
        <w:rPr>
          <w:sz w:val="18"/>
          <w:szCs w:val="18"/>
        </w:rPr>
        <w:t>не</w:t>
      </w:r>
      <w:r w:rsidR="00805FAC">
        <w:rPr>
          <w:sz w:val="18"/>
          <w:szCs w:val="18"/>
        </w:rPr>
        <w:t xml:space="preserve"> </w:t>
      </w:r>
      <w:r w:rsidR="0022416C" w:rsidRPr="005A1609">
        <w:rPr>
          <w:sz w:val="18"/>
          <w:szCs w:val="18"/>
        </w:rPr>
        <w:t>предоставление</w:t>
      </w:r>
      <w:r w:rsidRPr="005A1609">
        <w:rPr>
          <w:sz w:val="18"/>
          <w:szCs w:val="18"/>
        </w:rPr>
        <w:t xml:space="preserve"> </w:t>
      </w:r>
      <w:r w:rsidR="001B4E3A" w:rsidRPr="005A1609">
        <w:rPr>
          <w:sz w:val="18"/>
          <w:szCs w:val="18"/>
        </w:rPr>
        <w:t>С</w:t>
      </w:r>
      <w:r w:rsidRPr="005A1609">
        <w:rPr>
          <w:sz w:val="18"/>
          <w:szCs w:val="18"/>
        </w:rPr>
        <w:t>у</w:t>
      </w:r>
      <w:r w:rsidR="001B4E3A" w:rsidRPr="005A1609">
        <w:rPr>
          <w:sz w:val="18"/>
          <w:szCs w:val="18"/>
        </w:rPr>
        <w:t>б</w:t>
      </w:r>
      <w:r w:rsidRPr="005A1609">
        <w:rPr>
          <w:sz w:val="18"/>
          <w:szCs w:val="18"/>
        </w:rPr>
        <w:t xml:space="preserve">агентом или предоставление </w:t>
      </w:r>
      <w:r w:rsidR="001B4E3A" w:rsidRPr="005A1609">
        <w:rPr>
          <w:sz w:val="18"/>
          <w:szCs w:val="18"/>
        </w:rPr>
        <w:t>С</w:t>
      </w:r>
      <w:r w:rsidRPr="005A1609">
        <w:rPr>
          <w:sz w:val="18"/>
          <w:szCs w:val="18"/>
        </w:rPr>
        <w:t>у</w:t>
      </w:r>
      <w:r w:rsidR="001B4E3A" w:rsidRPr="005A1609">
        <w:rPr>
          <w:sz w:val="18"/>
          <w:szCs w:val="18"/>
        </w:rPr>
        <w:t>б</w:t>
      </w:r>
      <w:r w:rsidRPr="005A1609">
        <w:rPr>
          <w:sz w:val="18"/>
          <w:szCs w:val="18"/>
        </w:rPr>
        <w:t xml:space="preserve">агентом недостоверной информации о туристском продукте, его потребительских свойствах, а также информации, указанной в п.3.3.8. настоящего Договора. В данном случае перед туристом и (или) иным заказчиком туристского </w:t>
      </w:r>
      <w:r w:rsidR="001B4E3A" w:rsidRPr="005A1609">
        <w:rPr>
          <w:sz w:val="18"/>
          <w:szCs w:val="18"/>
        </w:rPr>
        <w:t>продукта несет ответственность С</w:t>
      </w:r>
      <w:r w:rsidRPr="005A1609">
        <w:rPr>
          <w:sz w:val="18"/>
          <w:szCs w:val="18"/>
        </w:rPr>
        <w:t>у</w:t>
      </w:r>
      <w:r w:rsidR="001B4E3A" w:rsidRPr="005A1609">
        <w:rPr>
          <w:sz w:val="18"/>
          <w:szCs w:val="18"/>
        </w:rPr>
        <w:t>б</w:t>
      </w:r>
      <w:r w:rsidRPr="005A1609">
        <w:rPr>
          <w:sz w:val="18"/>
          <w:szCs w:val="18"/>
        </w:rPr>
        <w:t xml:space="preserve">агент. </w:t>
      </w:r>
      <w:r w:rsidR="001B4E3A" w:rsidRPr="005A1609">
        <w:rPr>
          <w:sz w:val="18"/>
          <w:szCs w:val="18"/>
        </w:rPr>
        <w:t xml:space="preserve">Агент </w:t>
      </w:r>
      <w:r w:rsidRPr="005A1609">
        <w:rPr>
          <w:sz w:val="18"/>
          <w:szCs w:val="18"/>
        </w:rPr>
        <w:t>несет ответственность за достоверность информации о турах и гарантирует выполнение всех услуг, подтвержденных по заявке и указанных в путевке, но не несет ответственность за несоответствие предоставленных услуг субъективным ожиданиям туриста.</w:t>
      </w:r>
    </w:p>
    <w:p w:rsidR="00DE7F9A" w:rsidRPr="005A1609" w:rsidRDefault="00DE7F9A" w:rsidP="005A1609">
      <w:pPr>
        <w:widowControl w:val="0"/>
        <w:tabs>
          <w:tab w:val="left" w:pos="284"/>
        </w:tabs>
        <w:ind w:left="-567"/>
        <w:rPr>
          <w:sz w:val="18"/>
          <w:szCs w:val="18"/>
        </w:rPr>
      </w:pPr>
      <w:r w:rsidRPr="005A1609">
        <w:rPr>
          <w:sz w:val="18"/>
          <w:szCs w:val="18"/>
        </w:rPr>
        <w:t xml:space="preserve">5.7. </w:t>
      </w:r>
      <w:proofErr w:type="gramStart"/>
      <w:r w:rsidR="001B4E3A" w:rsidRPr="005A1609">
        <w:rPr>
          <w:sz w:val="18"/>
          <w:szCs w:val="18"/>
        </w:rPr>
        <w:t xml:space="preserve">Агент </w:t>
      </w:r>
      <w:r w:rsidRPr="005A1609">
        <w:rPr>
          <w:sz w:val="18"/>
          <w:szCs w:val="18"/>
        </w:rPr>
        <w:t xml:space="preserve">отвечает перед туристами или иными заказчиками туристского продукта за действия (бездействие) третьих лиц, на которых </w:t>
      </w:r>
      <w:r w:rsidR="001B4E3A" w:rsidRPr="005A1609">
        <w:rPr>
          <w:sz w:val="18"/>
          <w:szCs w:val="18"/>
        </w:rPr>
        <w:t xml:space="preserve">Агент </w:t>
      </w:r>
      <w:r w:rsidRPr="005A1609">
        <w:rPr>
          <w:sz w:val="18"/>
          <w:szCs w:val="18"/>
        </w:rPr>
        <w:t>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roofErr w:type="gramEnd"/>
    </w:p>
    <w:p w:rsidR="000E7FD8" w:rsidRPr="005A1609" w:rsidRDefault="00DE7F9A" w:rsidP="005A1609">
      <w:pPr>
        <w:ind w:left="-567"/>
        <w:rPr>
          <w:sz w:val="18"/>
          <w:szCs w:val="18"/>
        </w:rPr>
      </w:pPr>
      <w:r w:rsidRPr="005A1609">
        <w:rPr>
          <w:sz w:val="18"/>
          <w:szCs w:val="18"/>
        </w:rPr>
        <w:t>5.8.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судебном порядке в соответствии с действующим законодательством.</w:t>
      </w:r>
    </w:p>
    <w:p w:rsidR="00DE7F9A" w:rsidRPr="005A1609" w:rsidRDefault="00DE7F9A" w:rsidP="005A1609">
      <w:pPr>
        <w:widowControl w:val="0"/>
        <w:tabs>
          <w:tab w:val="left" w:pos="0"/>
        </w:tabs>
        <w:jc w:val="center"/>
        <w:rPr>
          <w:b/>
          <w:sz w:val="18"/>
          <w:szCs w:val="18"/>
        </w:rPr>
      </w:pPr>
      <w:r w:rsidRPr="005A1609">
        <w:rPr>
          <w:b/>
          <w:sz w:val="18"/>
          <w:szCs w:val="18"/>
        </w:rPr>
        <w:t>6. ФИНАНСОВОЕ ОБЕСПЕЧЕНИЕ.</w:t>
      </w:r>
    </w:p>
    <w:p w:rsidR="00DE7F9A" w:rsidRDefault="00DE7F9A" w:rsidP="005A1609">
      <w:pPr>
        <w:widowControl w:val="0"/>
        <w:ind w:left="-567"/>
        <w:rPr>
          <w:sz w:val="18"/>
          <w:szCs w:val="18"/>
        </w:rPr>
      </w:pPr>
      <w:r w:rsidRPr="005A1609">
        <w:rPr>
          <w:sz w:val="18"/>
          <w:szCs w:val="18"/>
        </w:rPr>
        <w:t>6.1. Порядок и сроки предъявления Заказчиком (Туристом) требований о выплате страхового возмещения по договору страхования ответственности туроператора, условия</w:t>
      </w:r>
      <w:r w:rsidR="00CD2EFD" w:rsidRPr="005A1609">
        <w:rPr>
          <w:sz w:val="18"/>
          <w:szCs w:val="18"/>
        </w:rPr>
        <w:t>,</w:t>
      </w:r>
      <w:r w:rsidRPr="005A1609">
        <w:rPr>
          <w:sz w:val="18"/>
          <w:szCs w:val="18"/>
        </w:rPr>
        <w:t xml:space="preserve"> предусматривающие возможность осуществления выплат Туристу и (или) Заказчику </w:t>
      </w:r>
      <w:r w:rsidRPr="007D6DAF">
        <w:rPr>
          <w:sz w:val="18"/>
          <w:szCs w:val="18"/>
        </w:rPr>
        <w:t xml:space="preserve">туристского </w:t>
      </w:r>
      <w:r w:rsidRPr="00726B72">
        <w:rPr>
          <w:sz w:val="18"/>
          <w:szCs w:val="18"/>
        </w:rPr>
        <w:t xml:space="preserve">продукта страхового возмещения по договору страхования ответственности </w:t>
      </w:r>
      <w:r w:rsidR="00726B72" w:rsidRPr="00726B72">
        <w:rPr>
          <w:sz w:val="18"/>
          <w:szCs w:val="18"/>
        </w:rPr>
        <w:t xml:space="preserve"> Туроператора</w:t>
      </w:r>
      <w:r w:rsidR="00CD2EFD" w:rsidRPr="00726B72">
        <w:rPr>
          <w:sz w:val="18"/>
          <w:szCs w:val="18"/>
        </w:rPr>
        <w:t>,</w:t>
      </w:r>
      <w:r w:rsidR="001B4E3A" w:rsidRPr="007D6DAF">
        <w:rPr>
          <w:sz w:val="18"/>
          <w:szCs w:val="18"/>
        </w:rPr>
        <w:t xml:space="preserve"> </w:t>
      </w:r>
      <w:r w:rsidRPr="007D6DAF">
        <w:rPr>
          <w:sz w:val="18"/>
          <w:szCs w:val="18"/>
        </w:rPr>
        <w:t>устанавливаются Приложением № 1 к настоящему Договору.</w:t>
      </w:r>
    </w:p>
    <w:p w:rsidR="002202D0" w:rsidRDefault="00AC7607" w:rsidP="00E02320">
      <w:pPr>
        <w:ind w:left="-567"/>
        <w:rPr>
          <w:sz w:val="18"/>
          <w:szCs w:val="18"/>
        </w:rPr>
      </w:pPr>
      <w:r>
        <w:rPr>
          <w:sz w:val="18"/>
          <w:szCs w:val="18"/>
        </w:rPr>
        <w:t xml:space="preserve">6.2. </w:t>
      </w:r>
      <w:r w:rsidR="00FE57F4" w:rsidRPr="005A1609">
        <w:rPr>
          <w:sz w:val="18"/>
          <w:szCs w:val="18"/>
        </w:rPr>
        <w:t xml:space="preserve">Реестровый номер в Едином федеральном реестре туроператоров ВНТ № 007300. Размер финансового обеспечения 500000 (Пятьсот тысяч) рублей. </w:t>
      </w:r>
      <w:r w:rsidR="00E02320" w:rsidRPr="005A1609">
        <w:rPr>
          <w:sz w:val="18"/>
          <w:szCs w:val="18"/>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туристического продукта </w:t>
      </w:r>
      <w:r w:rsidR="00E02320" w:rsidRPr="00CC5FC1">
        <w:rPr>
          <w:sz w:val="18"/>
          <w:szCs w:val="18"/>
        </w:rPr>
        <w:t>№</w:t>
      </w:r>
      <w:r w:rsidR="00E02320" w:rsidRPr="00E02320">
        <w:rPr>
          <w:rFonts w:ascii="Arial" w:hAnsi="Arial" w:cs="Arial"/>
          <w:color w:val="595959"/>
          <w:sz w:val="18"/>
          <w:szCs w:val="18"/>
          <w:shd w:val="clear" w:color="auto" w:fill="FFFFFF"/>
        </w:rPr>
        <w:t xml:space="preserve"> </w:t>
      </w:r>
      <w:r w:rsidR="00E02320" w:rsidRPr="00E02320">
        <w:rPr>
          <w:sz w:val="18"/>
          <w:szCs w:val="18"/>
          <w:shd w:val="clear" w:color="auto" w:fill="FFFFFF"/>
        </w:rPr>
        <w:t>5 23 1001 00 32101 901319</w:t>
      </w:r>
      <w:r w:rsidR="00E02320" w:rsidRPr="00CC5FC1">
        <w:rPr>
          <w:sz w:val="18"/>
          <w:szCs w:val="18"/>
        </w:rPr>
        <w:t xml:space="preserve"> </w:t>
      </w:r>
      <w:r w:rsidR="00E02320" w:rsidRPr="005A1609">
        <w:rPr>
          <w:sz w:val="18"/>
          <w:szCs w:val="18"/>
        </w:rPr>
        <w:t xml:space="preserve">от </w:t>
      </w:r>
      <w:r w:rsidR="00E02320">
        <w:rPr>
          <w:sz w:val="18"/>
          <w:szCs w:val="18"/>
        </w:rPr>
        <w:t>11</w:t>
      </w:r>
      <w:r w:rsidR="00E02320" w:rsidRPr="005A1609">
        <w:rPr>
          <w:sz w:val="18"/>
          <w:szCs w:val="18"/>
        </w:rPr>
        <w:t xml:space="preserve"> июня 201</w:t>
      </w:r>
      <w:r w:rsidR="00E02320">
        <w:rPr>
          <w:sz w:val="18"/>
          <w:szCs w:val="18"/>
        </w:rPr>
        <w:t>5</w:t>
      </w:r>
      <w:r w:rsidR="00E02320" w:rsidRPr="005A1609">
        <w:rPr>
          <w:sz w:val="18"/>
          <w:szCs w:val="18"/>
        </w:rPr>
        <w:t xml:space="preserve">г. </w:t>
      </w:r>
      <w:r w:rsidR="00E02320" w:rsidRPr="00E02320">
        <w:rPr>
          <w:sz w:val="18"/>
          <w:szCs w:val="18"/>
          <w:shd w:val="clear" w:color="auto" w:fill="FFFFFF"/>
        </w:rPr>
        <w:t>ООО "БИН Страхование" 115088, г.Москва</w:t>
      </w:r>
      <w:r w:rsidR="00A53F96">
        <w:rPr>
          <w:sz w:val="18"/>
          <w:szCs w:val="18"/>
          <w:shd w:val="clear" w:color="auto" w:fill="FFFFFF"/>
        </w:rPr>
        <w:t>,</w:t>
      </w:r>
      <w:r w:rsidR="00E02320" w:rsidRPr="00E02320">
        <w:rPr>
          <w:sz w:val="18"/>
          <w:szCs w:val="18"/>
          <w:shd w:val="clear" w:color="auto" w:fill="FFFFFF"/>
        </w:rPr>
        <w:t xml:space="preserve"> ул. </w:t>
      </w:r>
      <w:proofErr w:type="spellStart"/>
      <w:r w:rsidR="00E02320" w:rsidRPr="00E02320">
        <w:rPr>
          <w:sz w:val="18"/>
          <w:szCs w:val="18"/>
          <w:shd w:val="clear" w:color="auto" w:fill="FFFFFF"/>
        </w:rPr>
        <w:t>Шарикоподшипниковская</w:t>
      </w:r>
      <w:proofErr w:type="spellEnd"/>
      <w:r w:rsidR="00E02320" w:rsidRPr="00E02320">
        <w:rPr>
          <w:sz w:val="18"/>
          <w:szCs w:val="18"/>
          <w:shd w:val="clear" w:color="auto" w:fill="FFFFFF"/>
        </w:rPr>
        <w:t>, д. 13, стр. 62</w:t>
      </w:r>
      <w:r w:rsidR="00E02320" w:rsidRPr="00E02320">
        <w:rPr>
          <w:sz w:val="18"/>
          <w:szCs w:val="18"/>
        </w:rPr>
        <w:t>.</w:t>
      </w:r>
      <w:r w:rsidR="00E02320" w:rsidRPr="005A1609">
        <w:rPr>
          <w:sz w:val="18"/>
          <w:szCs w:val="18"/>
        </w:rPr>
        <w:t xml:space="preserve"> Срок действия финансового обеспечения: с «01» октября 201</w:t>
      </w:r>
      <w:r w:rsidR="00E02320">
        <w:rPr>
          <w:sz w:val="18"/>
          <w:szCs w:val="18"/>
        </w:rPr>
        <w:t>5</w:t>
      </w:r>
      <w:r w:rsidR="00E02320" w:rsidRPr="005A1609">
        <w:rPr>
          <w:sz w:val="18"/>
          <w:szCs w:val="18"/>
        </w:rPr>
        <w:t xml:space="preserve"> года по «30» сентября 201</w:t>
      </w:r>
      <w:r w:rsidR="00E02320">
        <w:rPr>
          <w:sz w:val="18"/>
          <w:szCs w:val="18"/>
        </w:rPr>
        <w:t>6</w:t>
      </w:r>
      <w:r w:rsidR="00E02320" w:rsidRPr="005A1609">
        <w:rPr>
          <w:sz w:val="18"/>
          <w:szCs w:val="18"/>
        </w:rPr>
        <w:t xml:space="preserve"> года</w:t>
      </w:r>
      <w:r w:rsidR="00E02320">
        <w:rPr>
          <w:sz w:val="18"/>
          <w:szCs w:val="18"/>
        </w:rPr>
        <w:t>.</w:t>
      </w:r>
      <w:r w:rsidR="002202D0">
        <w:rPr>
          <w:sz w:val="18"/>
          <w:szCs w:val="18"/>
        </w:rPr>
        <w:t xml:space="preserve"> </w:t>
      </w:r>
    </w:p>
    <w:p w:rsidR="002202D0" w:rsidRDefault="002202D0" w:rsidP="002202D0">
      <w:pPr>
        <w:ind w:left="-567"/>
        <w:rPr>
          <w:sz w:val="18"/>
          <w:szCs w:val="18"/>
        </w:rPr>
      </w:pPr>
      <w:r>
        <w:rPr>
          <w:sz w:val="18"/>
          <w:szCs w:val="18"/>
        </w:rPr>
        <w:t xml:space="preserve">Финансовое обеспечение на новый период. </w:t>
      </w:r>
      <w:r w:rsidRPr="005A1609">
        <w:rPr>
          <w:sz w:val="18"/>
          <w:szCs w:val="18"/>
        </w:rPr>
        <w:t xml:space="preserve">Размер финансового обеспечения 500000 (Пятьсот тысяч) рублей. Договор страхования гражданской ответственности за неисполнение или ненадлежащее исполнение обязательств по договору о реализации туристического продукта </w:t>
      </w:r>
      <w:r w:rsidRPr="002202D0">
        <w:rPr>
          <w:sz w:val="18"/>
          <w:szCs w:val="18"/>
        </w:rPr>
        <w:t>№ 2056152-0404785/16 ГОТП от 03</w:t>
      </w:r>
      <w:r>
        <w:rPr>
          <w:sz w:val="18"/>
          <w:szCs w:val="18"/>
        </w:rPr>
        <w:t>.</w:t>
      </w:r>
      <w:r w:rsidRPr="002202D0">
        <w:rPr>
          <w:sz w:val="18"/>
          <w:szCs w:val="18"/>
        </w:rPr>
        <w:t>06</w:t>
      </w:r>
      <w:r>
        <w:rPr>
          <w:sz w:val="18"/>
          <w:szCs w:val="18"/>
        </w:rPr>
        <w:t>.</w:t>
      </w:r>
      <w:r w:rsidRPr="002202D0">
        <w:rPr>
          <w:sz w:val="18"/>
          <w:szCs w:val="18"/>
        </w:rPr>
        <w:t>2016</w:t>
      </w:r>
      <w:r w:rsidRPr="005A1609">
        <w:rPr>
          <w:sz w:val="18"/>
          <w:szCs w:val="18"/>
        </w:rPr>
        <w:t xml:space="preserve">. </w:t>
      </w:r>
      <w:r w:rsidRPr="002202D0">
        <w:rPr>
          <w:sz w:val="18"/>
          <w:szCs w:val="18"/>
          <w:shd w:val="clear" w:color="auto" w:fill="FFFFFF"/>
        </w:rPr>
        <w:t>ООО "СК "Согласие"</w:t>
      </w:r>
      <w:r>
        <w:rPr>
          <w:sz w:val="18"/>
          <w:szCs w:val="18"/>
          <w:shd w:val="clear" w:color="auto" w:fill="FFFFFF"/>
        </w:rPr>
        <w:t xml:space="preserve"> </w:t>
      </w:r>
      <w:r w:rsidRPr="002202D0">
        <w:rPr>
          <w:sz w:val="18"/>
          <w:szCs w:val="18"/>
          <w:shd w:val="clear" w:color="auto" w:fill="FFFFFF"/>
        </w:rPr>
        <w:t>129110, г. Москва, ул. Гиляровского, д. 42</w:t>
      </w:r>
      <w:r>
        <w:rPr>
          <w:sz w:val="18"/>
          <w:szCs w:val="18"/>
          <w:shd w:val="clear" w:color="auto" w:fill="FFFFFF"/>
        </w:rPr>
        <w:t>.</w:t>
      </w:r>
      <w:r w:rsidRPr="005A1609">
        <w:rPr>
          <w:sz w:val="18"/>
          <w:szCs w:val="18"/>
        </w:rPr>
        <w:t xml:space="preserve"> Срок действия финансового обеспечения: с «01» октября 201</w:t>
      </w:r>
      <w:r>
        <w:rPr>
          <w:sz w:val="18"/>
          <w:szCs w:val="18"/>
        </w:rPr>
        <w:t>6</w:t>
      </w:r>
      <w:r w:rsidRPr="005A1609">
        <w:rPr>
          <w:sz w:val="18"/>
          <w:szCs w:val="18"/>
        </w:rPr>
        <w:t xml:space="preserve"> года по «30» сентября 201</w:t>
      </w:r>
      <w:r>
        <w:rPr>
          <w:sz w:val="18"/>
          <w:szCs w:val="18"/>
        </w:rPr>
        <w:t>7</w:t>
      </w:r>
      <w:r w:rsidRPr="005A1609">
        <w:rPr>
          <w:sz w:val="18"/>
          <w:szCs w:val="18"/>
        </w:rPr>
        <w:t xml:space="preserve"> года</w:t>
      </w:r>
      <w:r>
        <w:rPr>
          <w:sz w:val="18"/>
          <w:szCs w:val="18"/>
        </w:rPr>
        <w:t xml:space="preserve">. </w:t>
      </w:r>
    </w:p>
    <w:p w:rsidR="00E02320" w:rsidRPr="005A1609" w:rsidRDefault="00E02320" w:rsidP="00E02320">
      <w:pPr>
        <w:ind w:left="-567"/>
        <w:rPr>
          <w:sz w:val="18"/>
          <w:szCs w:val="18"/>
        </w:rPr>
      </w:pPr>
    </w:p>
    <w:p w:rsidR="0022416C" w:rsidRPr="005A1609" w:rsidRDefault="0022416C" w:rsidP="005A1609">
      <w:pPr>
        <w:widowControl w:val="0"/>
        <w:ind w:left="-567"/>
        <w:rPr>
          <w:sz w:val="18"/>
          <w:szCs w:val="18"/>
        </w:rPr>
      </w:pPr>
    </w:p>
    <w:p w:rsidR="00DE7F9A" w:rsidRPr="005A1609" w:rsidRDefault="00DE7F9A" w:rsidP="005A1609">
      <w:pPr>
        <w:overflowPunct w:val="0"/>
        <w:autoSpaceDE w:val="0"/>
        <w:jc w:val="center"/>
        <w:textAlignment w:val="baseline"/>
        <w:rPr>
          <w:b/>
          <w:sz w:val="18"/>
          <w:szCs w:val="18"/>
        </w:rPr>
      </w:pPr>
      <w:r w:rsidRPr="005A1609">
        <w:rPr>
          <w:b/>
          <w:sz w:val="18"/>
          <w:szCs w:val="18"/>
        </w:rPr>
        <w:t>7. ПРЕТЕНЗИИ И ПОРЯДОК РАЗРЕШЕНИЯ СПОРОВ.</w:t>
      </w:r>
    </w:p>
    <w:p w:rsidR="00DE7F9A" w:rsidRPr="005A1609" w:rsidRDefault="00DE7F9A" w:rsidP="005A1609">
      <w:pPr>
        <w:tabs>
          <w:tab w:val="left" w:pos="567"/>
          <w:tab w:val="left" w:pos="873"/>
        </w:tabs>
        <w:ind w:left="-567"/>
        <w:rPr>
          <w:sz w:val="18"/>
          <w:szCs w:val="18"/>
        </w:rPr>
      </w:pPr>
      <w:r w:rsidRPr="005A1609">
        <w:rPr>
          <w:sz w:val="18"/>
          <w:szCs w:val="18"/>
        </w:rPr>
        <w:t xml:space="preserve">7.1. В случае возникновения разногласий по настоящему Договору между </w:t>
      </w:r>
      <w:r w:rsidR="001B4E3A" w:rsidRPr="005A1609">
        <w:rPr>
          <w:sz w:val="18"/>
          <w:szCs w:val="18"/>
        </w:rPr>
        <w:t>Агентом и С</w:t>
      </w:r>
      <w:r w:rsidRPr="005A1609">
        <w:rPr>
          <w:sz w:val="18"/>
          <w:szCs w:val="18"/>
        </w:rPr>
        <w:t>у</w:t>
      </w:r>
      <w:r w:rsidR="001B4E3A" w:rsidRPr="005A1609">
        <w:rPr>
          <w:sz w:val="18"/>
          <w:szCs w:val="18"/>
        </w:rPr>
        <w:t>б</w:t>
      </w:r>
      <w:r w:rsidRPr="005A1609">
        <w:rPr>
          <w:sz w:val="18"/>
          <w:szCs w:val="18"/>
        </w:rPr>
        <w:t>агентом Стороны приложат все усилия для того, чтобы разрешить конфликтную ситуацию путем переговоров в мирном порядке.</w:t>
      </w:r>
    </w:p>
    <w:p w:rsidR="00DE7F9A" w:rsidRPr="005A1609" w:rsidRDefault="00DE7F9A" w:rsidP="005A1609">
      <w:pPr>
        <w:tabs>
          <w:tab w:val="left" w:pos="360"/>
          <w:tab w:val="left" w:pos="567"/>
          <w:tab w:val="left" w:pos="873"/>
        </w:tabs>
        <w:ind w:left="-567"/>
        <w:rPr>
          <w:sz w:val="18"/>
          <w:szCs w:val="18"/>
        </w:rPr>
      </w:pPr>
      <w:r w:rsidRPr="005A1609">
        <w:rPr>
          <w:sz w:val="18"/>
          <w:szCs w:val="18"/>
        </w:rPr>
        <w:t>7.</w:t>
      </w:r>
      <w:r w:rsidR="00CD2EFD" w:rsidRPr="005A1609">
        <w:rPr>
          <w:sz w:val="18"/>
          <w:szCs w:val="18"/>
        </w:rPr>
        <w:t>2</w:t>
      </w:r>
      <w:r w:rsidR="005A1609">
        <w:rPr>
          <w:sz w:val="18"/>
          <w:szCs w:val="18"/>
        </w:rPr>
        <w:t xml:space="preserve">. </w:t>
      </w:r>
      <w:r w:rsidRPr="005A1609">
        <w:rPr>
          <w:sz w:val="18"/>
          <w:szCs w:val="18"/>
        </w:rPr>
        <w:t xml:space="preserve">Претензии к качеству туристского продукта предъявляются туристом и (или) иным заказчиком </w:t>
      </w:r>
      <w:r w:rsidR="00D615AC" w:rsidRPr="005A1609">
        <w:rPr>
          <w:sz w:val="18"/>
          <w:szCs w:val="18"/>
        </w:rPr>
        <w:t xml:space="preserve">Агенту </w:t>
      </w:r>
      <w:r w:rsidRPr="005A1609">
        <w:rPr>
          <w:sz w:val="18"/>
          <w:szCs w:val="18"/>
        </w:rPr>
        <w:t>в письменной форме в течение 20 дней со дня окончания поездки и подлежат рассмотрению в течение 10 дней со дня получения претензии. Тури</w:t>
      </w:r>
      <w:proofErr w:type="gramStart"/>
      <w:r w:rsidRPr="005A1609">
        <w:rPr>
          <w:sz w:val="18"/>
          <w:szCs w:val="18"/>
        </w:rPr>
        <w:t>ст впр</w:t>
      </w:r>
      <w:proofErr w:type="gramEnd"/>
      <w:r w:rsidRPr="005A1609">
        <w:rPr>
          <w:sz w:val="18"/>
          <w:szCs w:val="18"/>
        </w:rPr>
        <w:t>аве также обратиться непосредственно в организацию, предоставившую финансовое обеспечение в порядке, указанном в Приложении к настоящему договору. В претензии туриста и (или) иного заказчика указываются:</w:t>
      </w:r>
    </w:p>
    <w:p w:rsidR="00DE7F9A" w:rsidRPr="005A1609" w:rsidRDefault="00DE7F9A" w:rsidP="005A1609">
      <w:pPr>
        <w:tabs>
          <w:tab w:val="left" w:pos="360"/>
          <w:tab w:val="left" w:pos="567"/>
          <w:tab w:val="left" w:pos="873"/>
        </w:tabs>
        <w:ind w:left="-567"/>
        <w:rPr>
          <w:sz w:val="18"/>
          <w:szCs w:val="18"/>
        </w:rPr>
      </w:pPr>
      <w:r w:rsidRPr="005A1609">
        <w:rPr>
          <w:sz w:val="18"/>
          <w:szCs w:val="18"/>
        </w:rPr>
        <w:t xml:space="preserve">1 </w:t>
      </w:r>
      <w:r w:rsidR="004078EE">
        <w:rPr>
          <w:sz w:val="18"/>
          <w:szCs w:val="18"/>
        </w:rPr>
        <w:t xml:space="preserve">- </w:t>
      </w:r>
      <w:r w:rsidR="00D615AC" w:rsidRPr="005A1609">
        <w:rPr>
          <w:sz w:val="18"/>
          <w:szCs w:val="18"/>
        </w:rPr>
        <w:t>ф</w:t>
      </w:r>
      <w:r w:rsidRPr="005A1609">
        <w:rPr>
          <w:sz w:val="18"/>
          <w:szCs w:val="18"/>
        </w:rPr>
        <w:t>амилия, имя и отчество туриста, а также сведения об ином заказчике (если договор о реализации туристского продукта заключался с заказчиком);</w:t>
      </w:r>
    </w:p>
    <w:p w:rsidR="00DE7F9A" w:rsidRPr="005A1609" w:rsidRDefault="00DE7F9A" w:rsidP="005A1609">
      <w:pPr>
        <w:tabs>
          <w:tab w:val="left" w:pos="360"/>
          <w:tab w:val="left" w:pos="567"/>
          <w:tab w:val="left" w:pos="873"/>
        </w:tabs>
        <w:ind w:left="-567"/>
        <w:rPr>
          <w:sz w:val="18"/>
          <w:szCs w:val="18"/>
        </w:rPr>
      </w:pPr>
      <w:r w:rsidRPr="005A1609">
        <w:rPr>
          <w:sz w:val="18"/>
          <w:szCs w:val="18"/>
        </w:rPr>
        <w:t xml:space="preserve">2 </w:t>
      </w:r>
      <w:r w:rsidR="004078EE">
        <w:rPr>
          <w:sz w:val="18"/>
          <w:szCs w:val="18"/>
        </w:rPr>
        <w:t>-</w:t>
      </w:r>
      <w:r w:rsidR="00D615AC" w:rsidRPr="005A1609">
        <w:rPr>
          <w:sz w:val="18"/>
          <w:szCs w:val="18"/>
        </w:rPr>
        <w:t xml:space="preserve"> </w:t>
      </w:r>
      <w:r w:rsidRPr="005A1609">
        <w:rPr>
          <w:sz w:val="18"/>
          <w:szCs w:val="18"/>
        </w:rPr>
        <w:t>номер договора о реализации туристского продукта и дата его заключения;</w:t>
      </w:r>
    </w:p>
    <w:p w:rsidR="00DE7F9A" w:rsidRPr="005A1609" w:rsidRDefault="00DE7F9A" w:rsidP="005A1609">
      <w:pPr>
        <w:tabs>
          <w:tab w:val="left" w:pos="360"/>
          <w:tab w:val="left" w:pos="567"/>
          <w:tab w:val="left" w:pos="873"/>
        </w:tabs>
        <w:ind w:left="-567"/>
        <w:rPr>
          <w:sz w:val="18"/>
          <w:szCs w:val="18"/>
        </w:rPr>
      </w:pPr>
      <w:r w:rsidRPr="005A1609">
        <w:rPr>
          <w:sz w:val="18"/>
          <w:szCs w:val="18"/>
        </w:rPr>
        <w:t xml:space="preserve">3 </w:t>
      </w:r>
      <w:r w:rsidR="004078EE">
        <w:rPr>
          <w:sz w:val="18"/>
          <w:szCs w:val="18"/>
        </w:rPr>
        <w:t>-</w:t>
      </w:r>
      <w:r w:rsidR="00D615AC" w:rsidRPr="005A1609">
        <w:rPr>
          <w:sz w:val="18"/>
          <w:szCs w:val="18"/>
        </w:rPr>
        <w:t xml:space="preserve"> </w:t>
      </w:r>
      <w:r w:rsidRPr="005A1609">
        <w:rPr>
          <w:sz w:val="18"/>
          <w:szCs w:val="18"/>
        </w:rPr>
        <w:t xml:space="preserve">наименование </w:t>
      </w:r>
      <w:r w:rsidR="00D615AC" w:rsidRPr="005A1609">
        <w:rPr>
          <w:sz w:val="18"/>
          <w:szCs w:val="18"/>
        </w:rPr>
        <w:t>С</w:t>
      </w:r>
      <w:r w:rsidRPr="005A1609">
        <w:rPr>
          <w:sz w:val="18"/>
          <w:szCs w:val="18"/>
        </w:rPr>
        <w:t>у</w:t>
      </w:r>
      <w:r w:rsidR="00D615AC" w:rsidRPr="005A1609">
        <w:rPr>
          <w:sz w:val="18"/>
          <w:szCs w:val="18"/>
        </w:rPr>
        <w:t>б</w:t>
      </w:r>
      <w:r w:rsidRPr="005A1609">
        <w:rPr>
          <w:sz w:val="18"/>
          <w:szCs w:val="18"/>
        </w:rPr>
        <w:t>агента;</w:t>
      </w:r>
    </w:p>
    <w:p w:rsidR="00DE7F9A" w:rsidRPr="005A1609" w:rsidRDefault="00DE7F9A" w:rsidP="005A1609">
      <w:pPr>
        <w:tabs>
          <w:tab w:val="left" w:pos="360"/>
          <w:tab w:val="left" w:pos="567"/>
          <w:tab w:val="left" w:pos="873"/>
        </w:tabs>
        <w:ind w:left="-567"/>
        <w:rPr>
          <w:sz w:val="18"/>
          <w:szCs w:val="18"/>
        </w:rPr>
      </w:pPr>
      <w:r w:rsidRPr="005A1609">
        <w:rPr>
          <w:sz w:val="18"/>
          <w:szCs w:val="18"/>
        </w:rPr>
        <w:t xml:space="preserve">4 </w:t>
      </w:r>
      <w:r w:rsidR="004078EE">
        <w:rPr>
          <w:sz w:val="18"/>
          <w:szCs w:val="18"/>
        </w:rPr>
        <w:t>-</w:t>
      </w:r>
      <w:r w:rsidR="00D615AC" w:rsidRPr="005A1609">
        <w:rPr>
          <w:sz w:val="18"/>
          <w:szCs w:val="18"/>
        </w:rPr>
        <w:t xml:space="preserve"> </w:t>
      </w:r>
      <w:r w:rsidRPr="005A1609">
        <w:rPr>
          <w:sz w:val="18"/>
          <w:szCs w:val="18"/>
        </w:rPr>
        <w:t xml:space="preserve">информация об обстоятельствах (фактах), свидетельствующих о неисполнении или ненадлежащем исполнении </w:t>
      </w:r>
      <w:r w:rsidR="00D615AC" w:rsidRPr="005A1609">
        <w:rPr>
          <w:sz w:val="18"/>
          <w:szCs w:val="18"/>
        </w:rPr>
        <w:t xml:space="preserve">Агентом </w:t>
      </w:r>
      <w:r w:rsidRPr="005A1609">
        <w:rPr>
          <w:sz w:val="18"/>
          <w:szCs w:val="18"/>
        </w:rPr>
        <w:t>обязательств по оказанию туристу и (или) иному заказчику туристского продукта входящих в 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DE7F9A" w:rsidRPr="005A1609" w:rsidRDefault="00D615AC" w:rsidP="005A1609">
      <w:pPr>
        <w:tabs>
          <w:tab w:val="left" w:pos="360"/>
          <w:tab w:val="left" w:pos="567"/>
          <w:tab w:val="left" w:pos="873"/>
        </w:tabs>
        <w:ind w:left="-567"/>
        <w:rPr>
          <w:sz w:val="18"/>
          <w:szCs w:val="18"/>
        </w:rPr>
      </w:pPr>
      <w:r w:rsidRPr="005A1609">
        <w:rPr>
          <w:sz w:val="18"/>
          <w:szCs w:val="18"/>
        </w:rPr>
        <w:t>5</w:t>
      </w:r>
      <w:r w:rsidR="00DE7F9A" w:rsidRPr="005A1609">
        <w:rPr>
          <w:sz w:val="18"/>
          <w:szCs w:val="18"/>
        </w:rPr>
        <w:t xml:space="preserve"> </w:t>
      </w:r>
      <w:r w:rsidR="004078EE">
        <w:rPr>
          <w:sz w:val="18"/>
          <w:szCs w:val="18"/>
        </w:rPr>
        <w:t xml:space="preserve">- </w:t>
      </w:r>
      <w:r w:rsidR="00DE7F9A" w:rsidRPr="005A1609">
        <w:rPr>
          <w:sz w:val="18"/>
          <w:szCs w:val="18"/>
        </w:rPr>
        <w:t>размер денежных средств, подлежащих уплате туристу и (или) иному заказчику туристского продукта.</w:t>
      </w:r>
    </w:p>
    <w:p w:rsidR="00DE7F9A" w:rsidRPr="005A1609" w:rsidRDefault="00DE7F9A" w:rsidP="005A1609">
      <w:pPr>
        <w:tabs>
          <w:tab w:val="left" w:pos="360"/>
          <w:tab w:val="left" w:pos="567"/>
          <w:tab w:val="left" w:pos="873"/>
        </w:tabs>
        <w:ind w:left="-567"/>
        <w:rPr>
          <w:sz w:val="18"/>
          <w:szCs w:val="18"/>
        </w:rPr>
      </w:pPr>
      <w:r w:rsidRPr="005A1609">
        <w:rPr>
          <w:sz w:val="18"/>
          <w:szCs w:val="18"/>
        </w:rPr>
        <w:t xml:space="preserve">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w:t>
      </w:r>
      <w:r w:rsidR="00D615AC" w:rsidRPr="005A1609">
        <w:rPr>
          <w:sz w:val="18"/>
          <w:szCs w:val="18"/>
        </w:rPr>
        <w:t xml:space="preserve">Агентом </w:t>
      </w:r>
      <w:r w:rsidRPr="005A1609">
        <w:rPr>
          <w:sz w:val="18"/>
          <w:szCs w:val="18"/>
        </w:rPr>
        <w:t>обязательств по оказанию туристу и (или) иному заказчику туристского продукта входящих в туристский продукт услуг по перевозке и (или) размещению.</w:t>
      </w:r>
    </w:p>
    <w:p w:rsidR="00DE7F9A" w:rsidRPr="005A1609" w:rsidRDefault="00DE7F9A" w:rsidP="005A1609">
      <w:pPr>
        <w:tabs>
          <w:tab w:val="left" w:pos="360"/>
          <w:tab w:val="left" w:pos="567"/>
          <w:tab w:val="left" w:pos="873"/>
        </w:tabs>
        <w:ind w:left="-567"/>
        <w:rPr>
          <w:sz w:val="18"/>
          <w:szCs w:val="18"/>
        </w:rPr>
      </w:pPr>
      <w:r w:rsidRPr="005A1609">
        <w:rPr>
          <w:sz w:val="18"/>
          <w:szCs w:val="18"/>
        </w:rPr>
        <w:t>7.</w:t>
      </w:r>
      <w:r w:rsidR="00CD2EFD" w:rsidRPr="005A1609">
        <w:rPr>
          <w:sz w:val="18"/>
          <w:szCs w:val="18"/>
        </w:rPr>
        <w:t>3</w:t>
      </w:r>
      <w:r w:rsidRPr="005A1609">
        <w:rPr>
          <w:sz w:val="18"/>
          <w:szCs w:val="18"/>
        </w:rPr>
        <w:t xml:space="preserve">. Претензии в части нарушения прав туристов на информацию, в том числе информацию о личной безопасности подаются туристом и (или) иным заказчиком туристского продукта непосредственно </w:t>
      </w:r>
      <w:r w:rsidR="00D615AC" w:rsidRPr="005A1609">
        <w:rPr>
          <w:sz w:val="18"/>
          <w:szCs w:val="18"/>
        </w:rPr>
        <w:t>Субагенту и подлежат рассмотрению С</w:t>
      </w:r>
      <w:r w:rsidRPr="005A1609">
        <w:rPr>
          <w:sz w:val="18"/>
          <w:szCs w:val="18"/>
        </w:rPr>
        <w:t>у</w:t>
      </w:r>
      <w:r w:rsidR="00D615AC" w:rsidRPr="005A1609">
        <w:rPr>
          <w:sz w:val="18"/>
          <w:szCs w:val="18"/>
        </w:rPr>
        <w:t>б</w:t>
      </w:r>
      <w:r w:rsidRPr="005A1609">
        <w:rPr>
          <w:sz w:val="18"/>
          <w:szCs w:val="18"/>
        </w:rPr>
        <w:t>агентом.</w:t>
      </w:r>
    </w:p>
    <w:p w:rsidR="009769BB" w:rsidRPr="005A1609" w:rsidRDefault="00DE7F9A" w:rsidP="005A1609">
      <w:pPr>
        <w:tabs>
          <w:tab w:val="left" w:pos="360"/>
          <w:tab w:val="left" w:pos="567"/>
          <w:tab w:val="left" w:pos="873"/>
        </w:tabs>
        <w:ind w:left="-567"/>
        <w:rPr>
          <w:sz w:val="18"/>
          <w:szCs w:val="18"/>
        </w:rPr>
      </w:pPr>
      <w:r w:rsidRPr="005A1609">
        <w:rPr>
          <w:sz w:val="18"/>
          <w:szCs w:val="18"/>
        </w:rPr>
        <w:t>7.</w:t>
      </w:r>
      <w:r w:rsidR="00CD2EFD" w:rsidRPr="005A1609">
        <w:rPr>
          <w:sz w:val="18"/>
          <w:szCs w:val="18"/>
        </w:rPr>
        <w:t>4</w:t>
      </w:r>
      <w:r w:rsidRPr="005A1609">
        <w:rPr>
          <w:sz w:val="18"/>
          <w:szCs w:val="18"/>
        </w:rPr>
        <w:t xml:space="preserve">. </w:t>
      </w:r>
      <w:r w:rsidR="00D615AC" w:rsidRPr="005A1609">
        <w:rPr>
          <w:sz w:val="18"/>
          <w:szCs w:val="18"/>
        </w:rPr>
        <w:t>С</w:t>
      </w:r>
      <w:r w:rsidRPr="005A1609">
        <w:rPr>
          <w:sz w:val="18"/>
          <w:szCs w:val="18"/>
        </w:rPr>
        <w:t>у</w:t>
      </w:r>
      <w:r w:rsidR="00D615AC" w:rsidRPr="005A1609">
        <w:rPr>
          <w:sz w:val="18"/>
          <w:szCs w:val="18"/>
        </w:rPr>
        <w:t>б</w:t>
      </w:r>
      <w:r w:rsidRPr="005A1609">
        <w:rPr>
          <w:sz w:val="18"/>
          <w:szCs w:val="18"/>
        </w:rPr>
        <w:t xml:space="preserve">агент обязан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w:t>
      </w:r>
      <w:r w:rsidR="00D615AC" w:rsidRPr="005A1609">
        <w:rPr>
          <w:sz w:val="18"/>
          <w:szCs w:val="18"/>
        </w:rPr>
        <w:t>С</w:t>
      </w:r>
      <w:r w:rsidRPr="005A1609">
        <w:rPr>
          <w:sz w:val="18"/>
          <w:szCs w:val="18"/>
        </w:rPr>
        <w:t>у</w:t>
      </w:r>
      <w:r w:rsidR="00D615AC" w:rsidRPr="005A1609">
        <w:rPr>
          <w:sz w:val="18"/>
          <w:szCs w:val="18"/>
        </w:rPr>
        <w:t>б</w:t>
      </w:r>
      <w:r w:rsidRPr="005A1609">
        <w:rPr>
          <w:sz w:val="18"/>
          <w:szCs w:val="18"/>
        </w:rPr>
        <w:t>агент принимает на себя полную ответственность за удо</w:t>
      </w:r>
      <w:r w:rsidR="009769BB" w:rsidRPr="005A1609">
        <w:rPr>
          <w:sz w:val="18"/>
          <w:szCs w:val="18"/>
        </w:rPr>
        <w:t>влетворение требований клиента.</w:t>
      </w:r>
    </w:p>
    <w:p w:rsidR="00DE7F9A" w:rsidRPr="005A1609" w:rsidRDefault="00DE7F9A" w:rsidP="005A1609">
      <w:pPr>
        <w:tabs>
          <w:tab w:val="left" w:pos="360"/>
          <w:tab w:val="left" w:pos="567"/>
          <w:tab w:val="left" w:pos="873"/>
        </w:tabs>
        <w:ind w:left="-567"/>
        <w:jc w:val="center"/>
        <w:rPr>
          <w:sz w:val="18"/>
          <w:szCs w:val="18"/>
        </w:rPr>
      </w:pPr>
      <w:r w:rsidRPr="005A1609">
        <w:rPr>
          <w:b/>
          <w:sz w:val="18"/>
          <w:szCs w:val="18"/>
        </w:rPr>
        <w:t>8. ОБСТОЯТЕЛЬСТВА НЕПРЕОДОЛИМОЙ СИЛЫ.</w:t>
      </w:r>
    </w:p>
    <w:p w:rsidR="00DE7F9A" w:rsidRPr="005A1609" w:rsidRDefault="00297607" w:rsidP="005A1609">
      <w:pPr>
        <w:numPr>
          <w:ilvl w:val="1"/>
          <w:numId w:val="1"/>
        </w:numPr>
        <w:tabs>
          <w:tab w:val="clear" w:pos="360"/>
          <w:tab w:val="left" w:pos="-284"/>
        </w:tabs>
        <w:ind w:left="-567" w:firstLine="0"/>
        <w:rPr>
          <w:sz w:val="18"/>
          <w:szCs w:val="18"/>
        </w:rPr>
      </w:pPr>
      <w:r w:rsidRPr="005A1609">
        <w:rPr>
          <w:sz w:val="18"/>
          <w:szCs w:val="18"/>
        </w:rPr>
        <w:t xml:space="preserve"> </w:t>
      </w:r>
      <w:proofErr w:type="gramStart"/>
      <w:r w:rsidR="00660C28" w:rsidRPr="005A1609">
        <w:rPr>
          <w:sz w:val="18"/>
          <w:szCs w:val="18"/>
        </w:rPr>
        <w:t xml:space="preserve">Агент </w:t>
      </w:r>
      <w:r w:rsidR="00DE7F9A" w:rsidRPr="005A1609">
        <w:rPr>
          <w:sz w:val="18"/>
          <w:szCs w:val="18"/>
        </w:rPr>
        <w:t>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w:t>
      </w:r>
      <w:proofErr w:type="gramEnd"/>
      <w:r w:rsidR="00DE7F9A" w:rsidRPr="005A1609">
        <w:rPr>
          <w:sz w:val="18"/>
          <w:szCs w:val="18"/>
        </w:rPr>
        <w:t xml:space="preserve"> контроля, противоправные действия в отношении сотрудников </w:t>
      </w:r>
      <w:r w:rsidR="00660C28" w:rsidRPr="005A1609">
        <w:rPr>
          <w:sz w:val="18"/>
          <w:szCs w:val="18"/>
        </w:rPr>
        <w:t>Агент</w:t>
      </w:r>
      <w:r w:rsidR="00DE7F9A" w:rsidRPr="005A1609">
        <w:rPr>
          <w:sz w:val="18"/>
          <w:szCs w:val="18"/>
        </w:rPr>
        <w:t>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DE7F9A" w:rsidRPr="005A1609" w:rsidRDefault="00297607" w:rsidP="005A1609">
      <w:pPr>
        <w:numPr>
          <w:ilvl w:val="1"/>
          <w:numId w:val="1"/>
        </w:numPr>
        <w:tabs>
          <w:tab w:val="clear" w:pos="360"/>
          <w:tab w:val="left" w:pos="-284"/>
        </w:tabs>
        <w:ind w:left="-567" w:firstLine="0"/>
        <w:rPr>
          <w:sz w:val="18"/>
          <w:szCs w:val="18"/>
        </w:rPr>
      </w:pPr>
      <w:r w:rsidRPr="005A1609">
        <w:rPr>
          <w:sz w:val="18"/>
          <w:szCs w:val="18"/>
        </w:rPr>
        <w:t xml:space="preserve"> </w:t>
      </w:r>
      <w:r w:rsidR="00DE7F9A" w:rsidRPr="005A1609">
        <w:rPr>
          <w:sz w:val="18"/>
          <w:szCs w:val="18"/>
        </w:rPr>
        <w:t xml:space="preserve">В случае наступления обстоятельств непреодолимой силы возврат денежных средств, уплаченных </w:t>
      </w:r>
      <w:r w:rsidR="00E106A5" w:rsidRPr="005A1609">
        <w:rPr>
          <w:sz w:val="18"/>
          <w:szCs w:val="18"/>
        </w:rPr>
        <w:t>С</w:t>
      </w:r>
      <w:r w:rsidR="00DE7F9A" w:rsidRPr="005A1609">
        <w:rPr>
          <w:sz w:val="18"/>
          <w:szCs w:val="18"/>
        </w:rPr>
        <w:t>у</w:t>
      </w:r>
      <w:r w:rsidR="00E106A5" w:rsidRPr="005A1609">
        <w:rPr>
          <w:sz w:val="18"/>
          <w:szCs w:val="18"/>
        </w:rPr>
        <w:t>б</w:t>
      </w:r>
      <w:r w:rsidR="00DE7F9A" w:rsidRPr="005A1609">
        <w:rPr>
          <w:sz w:val="18"/>
          <w:szCs w:val="18"/>
        </w:rPr>
        <w:t xml:space="preserve">агентом по настоящему договору, производится в соответствии с фактическими затратами </w:t>
      </w:r>
      <w:r w:rsidR="00E106A5" w:rsidRPr="005A1609">
        <w:rPr>
          <w:sz w:val="18"/>
          <w:szCs w:val="18"/>
        </w:rPr>
        <w:t>Агент</w:t>
      </w:r>
      <w:r w:rsidR="00DE7F9A" w:rsidRPr="005A1609">
        <w:rPr>
          <w:sz w:val="18"/>
          <w:szCs w:val="18"/>
        </w:rPr>
        <w:t>а.</w:t>
      </w:r>
    </w:p>
    <w:p w:rsidR="00DE7F9A" w:rsidRPr="005A1609" w:rsidRDefault="00DE7F9A" w:rsidP="005A1609">
      <w:pPr>
        <w:overflowPunct w:val="0"/>
        <w:autoSpaceDE w:val="0"/>
        <w:jc w:val="center"/>
        <w:textAlignment w:val="baseline"/>
        <w:rPr>
          <w:b/>
          <w:sz w:val="18"/>
          <w:szCs w:val="18"/>
        </w:rPr>
      </w:pPr>
      <w:r w:rsidRPr="005A1609">
        <w:rPr>
          <w:b/>
          <w:sz w:val="18"/>
          <w:szCs w:val="18"/>
        </w:rPr>
        <w:t>9. ПРОЧИЕ УСЛОВИЯ.</w:t>
      </w:r>
    </w:p>
    <w:p w:rsidR="00DE7F9A" w:rsidRPr="005A1609" w:rsidRDefault="00DE7F9A" w:rsidP="005A1609">
      <w:pPr>
        <w:ind w:left="-567"/>
        <w:rPr>
          <w:sz w:val="18"/>
          <w:szCs w:val="18"/>
        </w:rPr>
      </w:pPr>
      <w:r w:rsidRPr="005A1609">
        <w:rPr>
          <w:sz w:val="18"/>
          <w:szCs w:val="18"/>
        </w:rPr>
        <w:t>9.1.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12 (двенадцать) месяцев с момента подписания и вступления его в силу.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DE7F9A" w:rsidRPr="005A1609" w:rsidRDefault="00DE7F9A" w:rsidP="005A1609">
      <w:pPr>
        <w:ind w:left="-567"/>
        <w:rPr>
          <w:sz w:val="18"/>
          <w:szCs w:val="18"/>
        </w:rPr>
      </w:pPr>
      <w:r w:rsidRPr="005A1609">
        <w:rPr>
          <w:sz w:val="18"/>
          <w:szCs w:val="18"/>
        </w:rPr>
        <w:t>9.2.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DE7F9A" w:rsidRPr="005A1609" w:rsidRDefault="00DE7F9A" w:rsidP="005A1609">
      <w:pPr>
        <w:pStyle w:val="31"/>
        <w:overflowPunct w:val="0"/>
        <w:autoSpaceDE w:val="0"/>
        <w:spacing w:after="0"/>
        <w:ind w:left="-567"/>
        <w:textAlignment w:val="baseline"/>
        <w:rPr>
          <w:sz w:val="18"/>
          <w:szCs w:val="18"/>
        </w:rPr>
      </w:pPr>
      <w:r w:rsidRPr="005A1609">
        <w:rPr>
          <w:sz w:val="18"/>
          <w:szCs w:val="18"/>
        </w:rPr>
        <w:t xml:space="preserve">9.3. </w:t>
      </w:r>
      <w:proofErr w:type="gramStart"/>
      <w:r w:rsidRPr="005A1609">
        <w:rPr>
          <w:sz w:val="18"/>
          <w:szCs w:val="18"/>
        </w:rPr>
        <w:t>Договор</w:t>
      </w:r>
      <w:proofErr w:type="gramEnd"/>
      <w:r w:rsidRPr="005A1609">
        <w:rPr>
          <w:sz w:val="18"/>
          <w:szCs w:val="18"/>
        </w:rPr>
        <w:t xml:space="preserve"> может быть расторгнут досрочно </w:t>
      </w:r>
      <w:r w:rsidR="00E106A5" w:rsidRPr="005A1609">
        <w:rPr>
          <w:sz w:val="18"/>
          <w:szCs w:val="18"/>
        </w:rPr>
        <w:t>Агентом</w:t>
      </w:r>
      <w:r w:rsidRPr="005A1609">
        <w:rPr>
          <w:sz w:val="18"/>
          <w:szCs w:val="18"/>
        </w:rPr>
        <w:t xml:space="preserve"> с уведомлением </w:t>
      </w:r>
      <w:r w:rsidR="00E106A5" w:rsidRPr="005A1609">
        <w:rPr>
          <w:sz w:val="18"/>
          <w:szCs w:val="18"/>
        </w:rPr>
        <w:t>С</w:t>
      </w:r>
      <w:r w:rsidRPr="005A1609">
        <w:rPr>
          <w:sz w:val="18"/>
          <w:szCs w:val="18"/>
        </w:rPr>
        <w:t>у</w:t>
      </w:r>
      <w:r w:rsidR="00E106A5" w:rsidRPr="005A1609">
        <w:rPr>
          <w:sz w:val="18"/>
          <w:szCs w:val="18"/>
        </w:rPr>
        <w:t>багента</w:t>
      </w:r>
      <w:r w:rsidRPr="005A1609">
        <w:rPr>
          <w:sz w:val="18"/>
          <w:szCs w:val="18"/>
        </w:rPr>
        <w:t xml:space="preserve">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w:t>
      </w:r>
      <w:proofErr w:type="gramStart"/>
      <w:r w:rsidRPr="005A1609">
        <w:rPr>
          <w:sz w:val="18"/>
          <w:szCs w:val="18"/>
        </w:rPr>
        <w:t>может быть досрочно расторгнут</w:t>
      </w:r>
      <w:proofErr w:type="gramEnd"/>
      <w:r w:rsidRPr="005A1609">
        <w:rPr>
          <w:sz w:val="18"/>
          <w:szCs w:val="18"/>
        </w:rPr>
        <w:t xml:space="preserve"> по дополнительным основаниям, указанным в настоящем Договоре.</w:t>
      </w:r>
    </w:p>
    <w:p w:rsidR="00DE7F9A" w:rsidRPr="005A1609" w:rsidRDefault="00DE7F9A" w:rsidP="005A1609">
      <w:pPr>
        <w:ind w:left="-567"/>
        <w:rPr>
          <w:sz w:val="18"/>
          <w:szCs w:val="18"/>
        </w:rPr>
      </w:pPr>
      <w:r w:rsidRPr="005A1609">
        <w:rPr>
          <w:sz w:val="18"/>
          <w:szCs w:val="18"/>
        </w:rPr>
        <w:t>9.4.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DE7F9A" w:rsidRPr="005A1609" w:rsidRDefault="00DE7F9A" w:rsidP="005A1609">
      <w:pPr>
        <w:ind w:left="-567"/>
        <w:rPr>
          <w:sz w:val="18"/>
          <w:szCs w:val="18"/>
        </w:rPr>
      </w:pPr>
      <w:r w:rsidRPr="005A1609">
        <w:rPr>
          <w:sz w:val="18"/>
          <w:szCs w:val="18"/>
        </w:rPr>
        <w:t xml:space="preserve">9.5. </w:t>
      </w:r>
      <w:proofErr w:type="gramStart"/>
      <w:r w:rsidRPr="005A1609">
        <w:rPr>
          <w:sz w:val="18"/>
          <w:szCs w:val="18"/>
        </w:rPr>
        <w:t>Изменения, дополнения, приложения к настоящему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roofErr w:type="gramEnd"/>
    </w:p>
    <w:p w:rsidR="00DE7F9A" w:rsidRPr="005A1609" w:rsidRDefault="00DE7F9A" w:rsidP="005A1609">
      <w:pPr>
        <w:autoSpaceDE w:val="0"/>
        <w:ind w:left="-567"/>
        <w:rPr>
          <w:sz w:val="18"/>
          <w:szCs w:val="18"/>
        </w:rPr>
      </w:pPr>
      <w:r w:rsidRPr="005A1609">
        <w:rPr>
          <w:sz w:val="18"/>
          <w:szCs w:val="18"/>
        </w:rPr>
        <w:t>9.6. Подписание настоящего Договора аннулирует для Сторон все иные ранее заключенные соглашения, предметом которых является передача турис</w:t>
      </w:r>
      <w:r w:rsidR="000E7FD8" w:rsidRPr="005A1609">
        <w:rPr>
          <w:sz w:val="18"/>
          <w:szCs w:val="18"/>
        </w:rPr>
        <w:t>тского продукта.</w:t>
      </w:r>
    </w:p>
    <w:tbl>
      <w:tblPr>
        <w:tblW w:w="10738" w:type="dxa"/>
        <w:tblInd w:w="-318" w:type="dxa"/>
        <w:tblLayout w:type="fixed"/>
        <w:tblLook w:val="0000" w:firstRow="0" w:lastRow="0" w:firstColumn="0" w:lastColumn="0" w:noHBand="0" w:noVBand="0"/>
      </w:tblPr>
      <w:tblGrid>
        <w:gridCol w:w="318"/>
        <w:gridCol w:w="4892"/>
        <w:gridCol w:w="318"/>
        <w:gridCol w:w="4892"/>
        <w:gridCol w:w="318"/>
      </w:tblGrid>
      <w:tr w:rsidR="00DE7F9A">
        <w:trPr>
          <w:gridBefore w:val="1"/>
          <w:wBefore w:w="318" w:type="dxa"/>
        </w:trPr>
        <w:tc>
          <w:tcPr>
            <w:tcW w:w="5210" w:type="dxa"/>
            <w:gridSpan w:val="2"/>
          </w:tcPr>
          <w:p w:rsidR="00DE7F9A" w:rsidRDefault="00E106A5">
            <w:pPr>
              <w:autoSpaceDE w:val="0"/>
              <w:snapToGrid w:val="0"/>
              <w:jc w:val="center"/>
              <w:rPr>
                <w:b/>
                <w:sz w:val="18"/>
                <w:szCs w:val="18"/>
              </w:rPr>
            </w:pPr>
            <w:r>
              <w:rPr>
                <w:b/>
                <w:sz w:val="18"/>
                <w:szCs w:val="18"/>
              </w:rPr>
              <w:t>АГЕНТ</w:t>
            </w:r>
          </w:p>
        </w:tc>
        <w:tc>
          <w:tcPr>
            <w:tcW w:w="5210" w:type="dxa"/>
            <w:gridSpan w:val="2"/>
          </w:tcPr>
          <w:p w:rsidR="00DE7F9A" w:rsidRDefault="00E106A5" w:rsidP="00E106A5">
            <w:pPr>
              <w:autoSpaceDE w:val="0"/>
              <w:snapToGrid w:val="0"/>
              <w:jc w:val="center"/>
              <w:rPr>
                <w:b/>
                <w:sz w:val="18"/>
                <w:szCs w:val="18"/>
              </w:rPr>
            </w:pPr>
            <w:r>
              <w:rPr>
                <w:b/>
                <w:sz w:val="18"/>
                <w:szCs w:val="18"/>
              </w:rPr>
              <w:t>С</w:t>
            </w:r>
            <w:r w:rsidR="00DE7F9A">
              <w:rPr>
                <w:b/>
                <w:sz w:val="18"/>
                <w:szCs w:val="18"/>
              </w:rPr>
              <w:t>У</w:t>
            </w:r>
            <w:r>
              <w:rPr>
                <w:b/>
                <w:sz w:val="18"/>
                <w:szCs w:val="18"/>
              </w:rPr>
              <w:t>Б</w:t>
            </w:r>
            <w:r w:rsidR="00DE7F9A">
              <w:rPr>
                <w:b/>
                <w:sz w:val="18"/>
                <w:szCs w:val="18"/>
              </w:rPr>
              <w:t>АГЕНТ</w:t>
            </w:r>
          </w:p>
        </w:tc>
      </w:tr>
      <w:tr w:rsidR="00DE7F9A">
        <w:trPr>
          <w:gridAfter w:val="1"/>
          <w:wAfter w:w="318" w:type="dxa"/>
        </w:trPr>
        <w:tc>
          <w:tcPr>
            <w:tcW w:w="5210" w:type="dxa"/>
            <w:gridSpan w:val="2"/>
          </w:tcPr>
          <w:p w:rsidR="00DE7F9A" w:rsidRDefault="00DE7F9A" w:rsidP="00FE3152">
            <w:pPr>
              <w:snapToGrid w:val="0"/>
              <w:ind w:firstLine="34"/>
              <w:jc w:val="both"/>
              <w:rPr>
                <w:sz w:val="18"/>
                <w:szCs w:val="18"/>
              </w:rPr>
            </w:pPr>
            <w:r>
              <w:rPr>
                <w:b/>
                <w:sz w:val="18"/>
                <w:szCs w:val="18"/>
              </w:rPr>
              <w:t>ООО «</w:t>
            </w:r>
            <w:r w:rsidR="00B20240">
              <w:rPr>
                <w:b/>
                <w:sz w:val="18"/>
                <w:szCs w:val="18"/>
              </w:rPr>
              <w:t>Эгида</w:t>
            </w:r>
            <w:r>
              <w:rPr>
                <w:b/>
                <w:sz w:val="18"/>
                <w:szCs w:val="18"/>
              </w:rPr>
              <w:t>»</w:t>
            </w:r>
          </w:p>
          <w:p w:rsidR="00DE7F9A" w:rsidRDefault="00DE7F9A" w:rsidP="00FE3152">
            <w:pPr>
              <w:ind w:firstLine="34"/>
              <w:jc w:val="both"/>
              <w:rPr>
                <w:sz w:val="18"/>
                <w:szCs w:val="18"/>
              </w:rPr>
            </w:pPr>
            <w:r>
              <w:rPr>
                <w:sz w:val="18"/>
                <w:szCs w:val="18"/>
              </w:rPr>
              <w:t>Юридический адрес:</w:t>
            </w:r>
            <w:r w:rsidR="00D32A1E">
              <w:rPr>
                <w:sz w:val="18"/>
                <w:szCs w:val="18"/>
              </w:rPr>
              <w:t xml:space="preserve"> </w:t>
            </w:r>
            <w:r>
              <w:rPr>
                <w:sz w:val="18"/>
                <w:szCs w:val="18"/>
              </w:rPr>
              <w:t>6529</w:t>
            </w:r>
            <w:r w:rsidR="00B20240">
              <w:rPr>
                <w:sz w:val="18"/>
                <w:szCs w:val="18"/>
              </w:rPr>
              <w:t>71</w:t>
            </w:r>
            <w:r>
              <w:rPr>
                <w:sz w:val="18"/>
                <w:szCs w:val="18"/>
              </w:rPr>
              <w:t xml:space="preserve">, </w:t>
            </w:r>
            <w:r w:rsidR="00346CD0">
              <w:rPr>
                <w:sz w:val="18"/>
                <w:szCs w:val="18"/>
              </w:rPr>
              <w:t>Рос</w:t>
            </w:r>
            <w:r>
              <w:rPr>
                <w:sz w:val="18"/>
                <w:szCs w:val="18"/>
              </w:rPr>
              <w:t>сия, Кемеровская область,</w:t>
            </w:r>
          </w:p>
          <w:p w:rsidR="00DE7F9A" w:rsidRDefault="00B20240" w:rsidP="00FE3152">
            <w:pPr>
              <w:ind w:firstLine="34"/>
              <w:jc w:val="both"/>
              <w:rPr>
                <w:sz w:val="18"/>
                <w:szCs w:val="18"/>
              </w:rPr>
            </w:pPr>
            <w:proofErr w:type="spellStart"/>
            <w:r>
              <w:rPr>
                <w:sz w:val="18"/>
                <w:szCs w:val="18"/>
              </w:rPr>
              <w:t>Таштагольский</w:t>
            </w:r>
            <w:proofErr w:type="spellEnd"/>
            <w:r>
              <w:rPr>
                <w:sz w:val="18"/>
                <w:szCs w:val="18"/>
              </w:rPr>
              <w:t xml:space="preserve"> р-он, </w:t>
            </w:r>
            <w:proofErr w:type="spellStart"/>
            <w:r>
              <w:rPr>
                <w:sz w:val="18"/>
                <w:szCs w:val="18"/>
              </w:rPr>
              <w:t>п</w:t>
            </w:r>
            <w:r w:rsidR="00DE7F9A">
              <w:rPr>
                <w:sz w:val="18"/>
                <w:szCs w:val="18"/>
              </w:rPr>
              <w:t>г</w:t>
            </w:r>
            <w:r>
              <w:rPr>
                <w:sz w:val="18"/>
                <w:szCs w:val="18"/>
              </w:rPr>
              <w:t>т</w:t>
            </w:r>
            <w:proofErr w:type="spellEnd"/>
            <w:r w:rsidR="00DE7F9A">
              <w:rPr>
                <w:sz w:val="18"/>
                <w:szCs w:val="18"/>
              </w:rPr>
              <w:t xml:space="preserve">. </w:t>
            </w:r>
            <w:r>
              <w:rPr>
                <w:sz w:val="18"/>
                <w:szCs w:val="18"/>
              </w:rPr>
              <w:t>Шерегеш</w:t>
            </w:r>
            <w:r w:rsidR="00DE7F9A">
              <w:rPr>
                <w:sz w:val="18"/>
                <w:szCs w:val="18"/>
              </w:rPr>
              <w:t xml:space="preserve">, </w:t>
            </w:r>
            <w:r>
              <w:rPr>
                <w:sz w:val="18"/>
                <w:szCs w:val="18"/>
              </w:rPr>
              <w:t>гора Зеленая</w:t>
            </w:r>
          </w:p>
          <w:p w:rsidR="00D32A1E" w:rsidRDefault="00D32A1E" w:rsidP="00FE3152">
            <w:pPr>
              <w:ind w:firstLine="34"/>
              <w:jc w:val="both"/>
              <w:rPr>
                <w:sz w:val="18"/>
                <w:szCs w:val="18"/>
              </w:rPr>
            </w:pPr>
            <w:r>
              <w:rPr>
                <w:sz w:val="18"/>
                <w:szCs w:val="18"/>
              </w:rPr>
              <w:t>Почтов</w:t>
            </w:r>
            <w:r w:rsidR="00EC6E89">
              <w:rPr>
                <w:sz w:val="18"/>
                <w:szCs w:val="18"/>
              </w:rPr>
              <w:t>ы</w:t>
            </w:r>
            <w:r>
              <w:rPr>
                <w:sz w:val="18"/>
                <w:szCs w:val="18"/>
              </w:rPr>
              <w:t>й адрес: 652992, Россия, Кемеровская обл.,</w:t>
            </w:r>
          </w:p>
          <w:p w:rsidR="00D32A1E" w:rsidRDefault="00D32A1E" w:rsidP="00FE3152">
            <w:pPr>
              <w:ind w:firstLine="34"/>
              <w:jc w:val="both"/>
              <w:rPr>
                <w:sz w:val="18"/>
                <w:szCs w:val="18"/>
              </w:rPr>
            </w:pPr>
            <w:r>
              <w:rPr>
                <w:sz w:val="18"/>
                <w:szCs w:val="18"/>
              </w:rPr>
              <w:t>г. Таштагол, ул. Поспелова,</w:t>
            </w:r>
            <w:r w:rsidR="00275D65">
              <w:rPr>
                <w:sz w:val="18"/>
                <w:szCs w:val="18"/>
              </w:rPr>
              <w:t xml:space="preserve"> 5А</w:t>
            </w:r>
          </w:p>
          <w:p w:rsidR="00DE7F9A" w:rsidRDefault="00DE7F9A" w:rsidP="00FE3152">
            <w:pPr>
              <w:ind w:firstLine="34"/>
              <w:jc w:val="both"/>
              <w:rPr>
                <w:sz w:val="18"/>
                <w:szCs w:val="18"/>
              </w:rPr>
            </w:pPr>
            <w:r>
              <w:rPr>
                <w:sz w:val="18"/>
                <w:szCs w:val="18"/>
              </w:rPr>
              <w:t>т/ф (38473)</w:t>
            </w:r>
            <w:r w:rsidR="00B20240">
              <w:rPr>
                <w:sz w:val="18"/>
                <w:szCs w:val="18"/>
              </w:rPr>
              <w:t xml:space="preserve"> </w:t>
            </w:r>
            <w:r w:rsidR="00EC6E89">
              <w:rPr>
                <w:sz w:val="18"/>
                <w:szCs w:val="18"/>
              </w:rPr>
              <w:t xml:space="preserve">3-42-73, </w:t>
            </w:r>
            <w:r w:rsidR="00346CD0">
              <w:rPr>
                <w:sz w:val="18"/>
                <w:szCs w:val="18"/>
              </w:rPr>
              <w:t>8-905-079-0333</w:t>
            </w:r>
          </w:p>
          <w:p w:rsidR="00C050CE" w:rsidRPr="00C050CE" w:rsidRDefault="00600FDA" w:rsidP="00FE3152">
            <w:pPr>
              <w:ind w:firstLine="34"/>
              <w:jc w:val="both"/>
              <w:rPr>
                <w:sz w:val="18"/>
                <w:szCs w:val="18"/>
              </w:rPr>
            </w:pPr>
            <w:hyperlink r:id="rId8" w:history="1">
              <w:r w:rsidR="00C050CE" w:rsidRPr="005929B8">
                <w:rPr>
                  <w:rStyle w:val="a3"/>
                  <w:sz w:val="18"/>
                  <w:szCs w:val="18"/>
                  <w:lang w:val="en-US"/>
                </w:rPr>
                <w:t>www</w:t>
              </w:r>
              <w:r w:rsidR="00C050CE" w:rsidRPr="00C050CE">
                <w:rPr>
                  <w:rStyle w:val="a3"/>
                  <w:sz w:val="18"/>
                  <w:szCs w:val="18"/>
                </w:rPr>
                <w:t>.</w:t>
              </w:r>
              <w:r w:rsidR="00C050CE" w:rsidRPr="005929B8">
                <w:rPr>
                  <w:rStyle w:val="a3"/>
                  <w:sz w:val="18"/>
                  <w:szCs w:val="18"/>
                  <w:lang w:val="en-US"/>
                </w:rPr>
                <w:t>shoria</w:t>
              </w:r>
              <w:r w:rsidR="00C050CE" w:rsidRPr="00C050CE">
                <w:rPr>
                  <w:rStyle w:val="a3"/>
                  <w:sz w:val="18"/>
                  <w:szCs w:val="18"/>
                </w:rPr>
                <w:t>.</w:t>
              </w:r>
              <w:r w:rsidR="00C050CE" w:rsidRPr="005929B8">
                <w:rPr>
                  <w:rStyle w:val="a3"/>
                  <w:sz w:val="18"/>
                  <w:szCs w:val="18"/>
                  <w:lang w:val="en-US"/>
                </w:rPr>
                <w:t>net</w:t>
              </w:r>
            </w:hyperlink>
            <w:r w:rsidR="00C050CE">
              <w:rPr>
                <w:sz w:val="18"/>
                <w:szCs w:val="18"/>
              </w:rPr>
              <w:t xml:space="preserve">, </w:t>
            </w:r>
            <w:hyperlink r:id="rId9" w:history="1">
              <w:r w:rsidR="00C050CE" w:rsidRPr="005929B8">
                <w:rPr>
                  <w:rStyle w:val="a3"/>
                  <w:sz w:val="18"/>
                  <w:szCs w:val="18"/>
                  <w:lang w:val="en-US"/>
                </w:rPr>
                <w:t>shoria</w:t>
              </w:r>
              <w:r w:rsidR="00C050CE" w:rsidRPr="005929B8">
                <w:rPr>
                  <w:rStyle w:val="a3"/>
                  <w:sz w:val="18"/>
                  <w:szCs w:val="18"/>
                </w:rPr>
                <w:t>@</w:t>
              </w:r>
              <w:r w:rsidR="00C050CE" w:rsidRPr="005929B8">
                <w:rPr>
                  <w:rStyle w:val="a3"/>
                  <w:sz w:val="18"/>
                  <w:szCs w:val="18"/>
                  <w:lang w:val="en-US"/>
                </w:rPr>
                <w:t>shoria</w:t>
              </w:r>
              <w:r w:rsidR="00C050CE" w:rsidRPr="005929B8">
                <w:rPr>
                  <w:rStyle w:val="a3"/>
                  <w:sz w:val="18"/>
                  <w:szCs w:val="18"/>
                </w:rPr>
                <w:t>.</w:t>
              </w:r>
              <w:r w:rsidR="00C050CE" w:rsidRPr="005929B8">
                <w:rPr>
                  <w:rStyle w:val="a3"/>
                  <w:sz w:val="18"/>
                  <w:szCs w:val="18"/>
                  <w:lang w:val="en-US"/>
                </w:rPr>
                <w:t>net</w:t>
              </w:r>
            </w:hyperlink>
            <w:r w:rsidR="00C050CE" w:rsidRPr="00C050CE">
              <w:rPr>
                <w:sz w:val="18"/>
                <w:szCs w:val="18"/>
              </w:rPr>
              <w:t xml:space="preserve"> </w:t>
            </w:r>
          </w:p>
          <w:p w:rsidR="00DE7F9A" w:rsidRDefault="00DE7F9A" w:rsidP="00FE3152">
            <w:pPr>
              <w:ind w:firstLine="34"/>
              <w:rPr>
                <w:sz w:val="18"/>
                <w:szCs w:val="18"/>
              </w:rPr>
            </w:pPr>
            <w:r>
              <w:rPr>
                <w:sz w:val="18"/>
                <w:szCs w:val="18"/>
              </w:rPr>
              <w:t>ИНН</w:t>
            </w:r>
            <w:r w:rsidR="00B60B40">
              <w:rPr>
                <w:sz w:val="18"/>
                <w:szCs w:val="18"/>
              </w:rPr>
              <w:t xml:space="preserve">/КПП </w:t>
            </w:r>
            <w:r>
              <w:rPr>
                <w:sz w:val="18"/>
                <w:szCs w:val="18"/>
              </w:rPr>
              <w:t xml:space="preserve"> </w:t>
            </w:r>
            <w:r w:rsidR="00B60B40">
              <w:rPr>
                <w:sz w:val="18"/>
                <w:szCs w:val="18"/>
              </w:rPr>
              <w:t xml:space="preserve"> </w:t>
            </w:r>
            <w:r>
              <w:rPr>
                <w:sz w:val="18"/>
                <w:szCs w:val="18"/>
              </w:rPr>
              <w:t>42280</w:t>
            </w:r>
            <w:r w:rsidR="00B20240">
              <w:rPr>
                <w:sz w:val="18"/>
                <w:szCs w:val="18"/>
              </w:rPr>
              <w:t>1</w:t>
            </w:r>
            <w:r>
              <w:rPr>
                <w:sz w:val="18"/>
                <w:szCs w:val="18"/>
              </w:rPr>
              <w:t>0</w:t>
            </w:r>
            <w:r w:rsidR="00B20240">
              <w:rPr>
                <w:sz w:val="18"/>
                <w:szCs w:val="18"/>
              </w:rPr>
              <w:t>148</w:t>
            </w:r>
            <w:r w:rsidR="00B60B40">
              <w:rPr>
                <w:sz w:val="18"/>
                <w:szCs w:val="18"/>
              </w:rPr>
              <w:t xml:space="preserve"> /</w:t>
            </w:r>
            <w:r>
              <w:rPr>
                <w:sz w:val="18"/>
                <w:szCs w:val="18"/>
              </w:rPr>
              <w:t xml:space="preserve"> 422801001</w:t>
            </w:r>
          </w:p>
          <w:p w:rsidR="009621FF" w:rsidRDefault="009621FF" w:rsidP="009621FF">
            <w:pPr>
              <w:jc w:val="both"/>
              <w:rPr>
                <w:sz w:val="18"/>
                <w:szCs w:val="18"/>
              </w:rPr>
            </w:pPr>
            <w:r>
              <w:rPr>
                <w:sz w:val="18"/>
                <w:szCs w:val="18"/>
              </w:rPr>
              <w:t xml:space="preserve"> </w:t>
            </w:r>
            <w:proofErr w:type="gramStart"/>
            <w:r w:rsidR="00DE7F9A">
              <w:rPr>
                <w:sz w:val="18"/>
                <w:szCs w:val="18"/>
              </w:rPr>
              <w:t>Р</w:t>
            </w:r>
            <w:proofErr w:type="gramEnd"/>
            <w:r w:rsidR="00DE7F9A">
              <w:rPr>
                <w:sz w:val="18"/>
                <w:szCs w:val="18"/>
              </w:rPr>
              <w:t>/с 40702810</w:t>
            </w:r>
            <w:r w:rsidR="00B20240">
              <w:rPr>
                <w:sz w:val="18"/>
                <w:szCs w:val="18"/>
              </w:rPr>
              <w:t>1</w:t>
            </w:r>
            <w:r w:rsidR="00DE7F9A">
              <w:rPr>
                <w:sz w:val="18"/>
                <w:szCs w:val="18"/>
              </w:rPr>
              <w:t>261001004</w:t>
            </w:r>
            <w:r w:rsidR="00B20240">
              <w:rPr>
                <w:sz w:val="18"/>
                <w:szCs w:val="18"/>
              </w:rPr>
              <w:t>95</w:t>
            </w:r>
            <w:r>
              <w:rPr>
                <w:sz w:val="18"/>
                <w:szCs w:val="18"/>
              </w:rPr>
              <w:t xml:space="preserve"> </w:t>
            </w:r>
            <w:r w:rsidRPr="009621FF">
              <w:rPr>
                <w:sz w:val="18"/>
                <w:szCs w:val="18"/>
              </w:rPr>
              <w:t xml:space="preserve">Отделение N 8615 </w:t>
            </w:r>
          </w:p>
          <w:p w:rsidR="009621FF" w:rsidRPr="009621FF" w:rsidRDefault="009621FF" w:rsidP="009621FF">
            <w:pPr>
              <w:jc w:val="both"/>
              <w:rPr>
                <w:sz w:val="18"/>
                <w:szCs w:val="18"/>
              </w:rPr>
            </w:pPr>
            <w:r>
              <w:rPr>
                <w:sz w:val="18"/>
                <w:szCs w:val="18"/>
              </w:rPr>
              <w:t xml:space="preserve"> </w:t>
            </w:r>
            <w:r w:rsidRPr="009621FF">
              <w:rPr>
                <w:sz w:val="18"/>
                <w:szCs w:val="18"/>
              </w:rPr>
              <w:t xml:space="preserve">Сбербанка </w:t>
            </w:r>
            <w:r>
              <w:rPr>
                <w:sz w:val="18"/>
                <w:szCs w:val="18"/>
              </w:rPr>
              <w:t xml:space="preserve"> </w:t>
            </w:r>
            <w:r w:rsidRPr="009621FF">
              <w:rPr>
                <w:sz w:val="18"/>
                <w:szCs w:val="18"/>
              </w:rPr>
              <w:t>России г</w:t>
            </w:r>
            <w:r w:rsidR="009D38BF">
              <w:rPr>
                <w:sz w:val="18"/>
                <w:szCs w:val="18"/>
              </w:rPr>
              <w:t>.</w:t>
            </w:r>
            <w:r w:rsidRPr="009621FF">
              <w:rPr>
                <w:sz w:val="18"/>
                <w:szCs w:val="18"/>
              </w:rPr>
              <w:t xml:space="preserve"> Кемерово </w:t>
            </w:r>
          </w:p>
          <w:p w:rsidR="001D7E62" w:rsidRDefault="009621FF" w:rsidP="009621FF">
            <w:pPr>
              <w:rPr>
                <w:sz w:val="18"/>
                <w:szCs w:val="18"/>
              </w:rPr>
            </w:pPr>
            <w:r>
              <w:rPr>
                <w:sz w:val="18"/>
                <w:szCs w:val="18"/>
              </w:rPr>
              <w:t xml:space="preserve"> </w:t>
            </w:r>
            <w:r w:rsidR="00CE27A8">
              <w:rPr>
                <w:sz w:val="18"/>
                <w:szCs w:val="18"/>
              </w:rPr>
              <w:t>К/с 30101810</w:t>
            </w:r>
            <w:r>
              <w:rPr>
                <w:sz w:val="18"/>
                <w:szCs w:val="18"/>
              </w:rPr>
              <w:t>2</w:t>
            </w:r>
            <w:r w:rsidR="00CE27A8">
              <w:rPr>
                <w:sz w:val="18"/>
                <w:szCs w:val="18"/>
              </w:rPr>
              <w:t>000000</w:t>
            </w:r>
            <w:r>
              <w:rPr>
                <w:sz w:val="18"/>
                <w:szCs w:val="18"/>
              </w:rPr>
              <w:t>006</w:t>
            </w:r>
            <w:r w:rsidR="00CE27A8">
              <w:rPr>
                <w:sz w:val="18"/>
                <w:szCs w:val="18"/>
              </w:rPr>
              <w:t>1</w:t>
            </w:r>
            <w:r>
              <w:rPr>
                <w:sz w:val="18"/>
                <w:szCs w:val="18"/>
              </w:rPr>
              <w:t>2</w:t>
            </w:r>
          </w:p>
          <w:p w:rsidR="00B60B40" w:rsidRDefault="009621FF" w:rsidP="00FE3152">
            <w:pPr>
              <w:ind w:firstLine="34"/>
              <w:rPr>
                <w:sz w:val="18"/>
                <w:szCs w:val="18"/>
              </w:rPr>
            </w:pPr>
            <w:r>
              <w:rPr>
                <w:sz w:val="18"/>
                <w:szCs w:val="18"/>
              </w:rPr>
              <w:t>БИК 043207612</w:t>
            </w:r>
          </w:p>
          <w:p w:rsidR="00CE27A8" w:rsidRDefault="00CE27A8" w:rsidP="00FE3152">
            <w:pPr>
              <w:ind w:left="176" w:hanging="284"/>
              <w:jc w:val="right"/>
              <w:rPr>
                <w:b/>
                <w:sz w:val="18"/>
                <w:szCs w:val="18"/>
              </w:rPr>
            </w:pPr>
          </w:p>
          <w:p w:rsidR="00DE7F9A" w:rsidRDefault="00FE3152" w:rsidP="00FE3152">
            <w:pPr>
              <w:ind w:left="176" w:hanging="284"/>
              <w:jc w:val="center"/>
              <w:rPr>
                <w:b/>
                <w:sz w:val="18"/>
                <w:szCs w:val="18"/>
              </w:rPr>
            </w:pPr>
            <w:r>
              <w:rPr>
                <w:b/>
                <w:sz w:val="18"/>
                <w:szCs w:val="18"/>
              </w:rPr>
              <w:t xml:space="preserve">                            </w:t>
            </w:r>
            <w:r w:rsidR="00DE7F9A">
              <w:rPr>
                <w:b/>
                <w:sz w:val="18"/>
                <w:szCs w:val="18"/>
              </w:rPr>
              <w:t xml:space="preserve">_______________ </w:t>
            </w:r>
            <w:r w:rsidR="00805FAC">
              <w:rPr>
                <w:b/>
                <w:sz w:val="18"/>
                <w:szCs w:val="18"/>
              </w:rPr>
              <w:t>/</w:t>
            </w:r>
            <w:r w:rsidR="00DE7F9A" w:rsidRPr="00805FAC">
              <w:rPr>
                <w:b/>
                <w:sz w:val="18"/>
                <w:szCs w:val="18"/>
              </w:rPr>
              <w:t>Н.Ю. Айларова</w:t>
            </w:r>
            <w:r w:rsidR="00805FAC">
              <w:rPr>
                <w:b/>
                <w:sz w:val="18"/>
                <w:szCs w:val="18"/>
              </w:rPr>
              <w:t>/</w:t>
            </w:r>
          </w:p>
          <w:p w:rsidR="00DE7F9A" w:rsidRDefault="00DE7F9A" w:rsidP="00FE3152">
            <w:pPr>
              <w:autoSpaceDE w:val="0"/>
              <w:ind w:left="176" w:hanging="284"/>
              <w:jc w:val="both"/>
              <w:rPr>
                <w:b/>
                <w:sz w:val="18"/>
                <w:szCs w:val="18"/>
              </w:rPr>
            </w:pPr>
            <w:r>
              <w:rPr>
                <w:b/>
                <w:sz w:val="18"/>
                <w:szCs w:val="18"/>
              </w:rPr>
              <w:t xml:space="preserve">                  </w:t>
            </w:r>
            <w:r w:rsidR="0032088A">
              <w:rPr>
                <w:b/>
                <w:sz w:val="18"/>
                <w:szCs w:val="18"/>
              </w:rPr>
              <w:t xml:space="preserve">                            </w:t>
            </w:r>
            <w:r>
              <w:rPr>
                <w:b/>
                <w:sz w:val="18"/>
                <w:szCs w:val="18"/>
              </w:rPr>
              <w:t xml:space="preserve"> М.П.</w:t>
            </w:r>
          </w:p>
        </w:tc>
        <w:tc>
          <w:tcPr>
            <w:tcW w:w="5210" w:type="dxa"/>
            <w:gridSpan w:val="2"/>
          </w:tcPr>
          <w:p w:rsidR="00DE7F9A" w:rsidRDefault="00DE7F9A">
            <w:pPr>
              <w:autoSpaceDE w:val="0"/>
              <w:snapToGrid w:val="0"/>
              <w:jc w:val="both"/>
              <w:rPr>
                <w:sz w:val="18"/>
                <w:szCs w:val="18"/>
              </w:rPr>
            </w:pPr>
            <w:r>
              <w:rPr>
                <w:sz w:val="18"/>
                <w:szCs w:val="18"/>
              </w:rPr>
              <w:t>_______________________________________________________</w:t>
            </w:r>
          </w:p>
          <w:p w:rsidR="00DE7F9A" w:rsidRDefault="00DE7F9A">
            <w:pPr>
              <w:autoSpaceDE w:val="0"/>
              <w:jc w:val="both"/>
              <w:rPr>
                <w:sz w:val="18"/>
                <w:szCs w:val="18"/>
              </w:rPr>
            </w:pPr>
            <w:r>
              <w:rPr>
                <w:sz w:val="18"/>
                <w:szCs w:val="18"/>
              </w:rPr>
              <w:t>Юридический адрес: _____________________________________</w:t>
            </w:r>
          </w:p>
          <w:p w:rsidR="00DE7F9A" w:rsidRDefault="00B60B40">
            <w:pPr>
              <w:autoSpaceDE w:val="0"/>
              <w:jc w:val="both"/>
              <w:rPr>
                <w:sz w:val="18"/>
                <w:szCs w:val="18"/>
              </w:rPr>
            </w:pPr>
            <w:r>
              <w:rPr>
                <w:sz w:val="18"/>
                <w:szCs w:val="18"/>
              </w:rPr>
              <w:t>Фактический/почтовый адрес</w:t>
            </w:r>
            <w:r w:rsidR="00DE7F9A">
              <w:rPr>
                <w:sz w:val="18"/>
                <w:szCs w:val="18"/>
              </w:rPr>
              <w:t>:</w:t>
            </w:r>
            <w:r>
              <w:rPr>
                <w:sz w:val="18"/>
                <w:szCs w:val="18"/>
              </w:rPr>
              <w:t>____________________________</w:t>
            </w:r>
            <w:r w:rsidR="00DE7F9A">
              <w:rPr>
                <w:sz w:val="18"/>
                <w:szCs w:val="18"/>
              </w:rPr>
              <w:t xml:space="preserve"> _____________________________________</w:t>
            </w:r>
            <w:r>
              <w:rPr>
                <w:sz w:val="18"/>
                <w:szCs w:val="18"/>
              </w:rPr>
              <w:t>_______________</w:t>
            </w:r>
            <w:r w:rsidR="00DE7F9A">
              <w:rPr>
                <w:sz w:val="18"/>
                <w:szCs w:val="18"/>
              </w:rPr>
              <w:t>_</w:t>
            </w:r>
          </w:p>
          <w:p w:rsidR="00DE7F9A" w:rsidRPr="00B60B40" w:rsidRDefault="00DE7F9A">
            <w:pPr>
              <w:autoSpaceDE w:val="0"/>
              <w:jc w:val="both"/>
              <w:rPr>
                <w:sz w:val="18"/>
                <w:szCs w:val="18"/>
              </w:rPr>
            </w:pPr>
            <w:r>
              <w:rPr>
                <w:sz w:val="18"/>
                <w:szCs w:val="18"/>
              </w:rPr>
              <w:t>Тел</w:t>
            </w:r>
            <w:r w:rsidR="00B60B40">
              <w:rPr>
                <w:sz w:val="18"/>
                <w:szCs w:val="18"/>
              </w:rPr>
              <w:t>/факс</w:t>
            </w:r>
            <w:r>
              <w:rPr>
                <w:sz w:val="18"/>
                <w:szCs w:val="18"/>
              </w:rPr>
              <w:t>____________</w:t>
            </w:r>
            <w:r w:rsidR="00B60B40">
              <w:rPr>
                <w:sz w:val="18"/>
                <w:szCs w:val="18"/>
              </w:rPr>
              <w:t>_</w:t>
            </w:r>
            <w:r w:rsidR="00B60B40" w:rsidRPr="00B60B40">
              <w:rPr>
                <w:sz w:val="18"/>
                <w:szCs w:val="18"/>
              </w:rPr>
              <w:t>_______</w:t>
            </w:r>
            <w:r w:rsidR="00B60B40">
              <w:rPr>
                <w:sz w:val="18"/>
                <w:szCs w:val="18"/>
              </w:rPr>
              <w:t>__________________________</w:t>
            </w:r>
            <w:r w:rsidR="00B60B40" w:rsidRPr="00B60B40">
              <w:rPr>
                <w:sz w:val="18"/>
                <w:szCs w:val="18"/>
              </w:rPr>
              <w:t xml:space="preserve"> </w:t>
            </w:r>
            <w:r w:rsidR="00B60B40">
              <w:rPr>
                <w:sz w:val="18"/>
                <w:szCs w:val="18"/>
                <w:lang w:val="en-US"/>
              </w:rPr>
              <w:t>e</w:t>
            </w:r>
            <w:r w:rsidR="00B60B40">
              <w:rPr>
                <w:sz w:val="18"/>
                <w:szCs w:val="18"/>
              </w:rPr>
              <w:t>-</w:t>
            </w:r>
            <w:r w:rsidR="00B60B40">
              <w:rPr>
                <w:sz w:val="18"/>
                <w:szCs w:val="18"/>
                <w:lang w:val="en-US"/>
              </w:rPr>
              <w:t>mail</w:t>
            </w:r>
            <w:r w:rsidR="00B60B40">
              <w:rPr>
                <w:sz w:val="18"/>
                <w:szCs w:val="18"/>
              </w:rPr>
              <w:t>________________________________________________</w:t>
            </w:r>
          </w:p>
          <w:p w:rsidR="00DE7F9A" w:rsidRDefault="00B60B40">
            <w:pPr>
              <w:autoSpaceDE w:val="0"/>
              <w:jc w:val="both"/>
              <w:rPr>
                <w:sz w:val="18"/>
                <w:szCs w:val="18"/>
              </w:rPr>
            </w:pPr>
            <w:r>
              <w:rPr>
                <w:sz w:val="18"/>
                <w:szCs w:val="18"/>
              </w:rPr>
              <w:t>ИНН/КПП</w:t>
            </w:r>
            <w:r w:rsidR="00DE7F9A">
              <w:rPr>
                <w:sz w:val="18"/>
                <w:szCs w:val="18"/>
              </w:rPr>
              <w:t>____________________</w:t>
            </w:r>
            <w:r>
              <w:rPr>
                <w:sz w:val="18"/>
                <w:szCs w:val="18"/>
              </w:rPr>
              <w:t>_</w:t>
            </w:r>
            <w:r w:rsidR="00DE7F9A">
              <w:rPr>
                <w:sz w:val="18"/>
                <w:szCs w:val="18"/>
              </w:rPr>
              <w:t>________________________</w:t>
            </w:r>
          </w:p>
          <w:p w:rsidR="00DE7F9A" w:rsidRDefault="00DE7F9A">
            <w:pPr>
              <w:autoSpaceDE w:val="0"/>
              <w:jc w:val="both"/>
              <w:rPr>
                <w:sz w:val="18"/>
                <w:szCs w:val="18"/>
              </w:rPr>
            </w:pPr>
            <w:r>
              <w:rPr>
                <w:sz w:val="18"/>
                <w:szCs w:val="18"/>
              </w:rPr>
              <w:t>ОГРН _______________________ дата _____________________</w:t>
            </w:r>
          </w:p>
          <w:p w:rsidR="00DE7F9A" w:rsidRDefault="00DE7F9A">
            <w:pPr>
              <w:autoSpaceDE w:val="0"/>
              <w:jc w:val="both"/>
              <w:rPr>
                <w:sz w:val="18"/>
                <w:szCs w:val="18"/>
              </w:rPr>
            </w:pPr>
            <w:proofErr w:type="gramStart"/>
            <w:r>
              <w:rPr>
                <w:sz w:val="18"/>
                <w:szCs w:val="18"/>
              </w:rPr>
              <w:t>р</w:t>
            </w:r>
            <w:proofErr w:type="gramEnd"/>
            <w:r>
              <w:rPr>
                <w:sz w:val="18"/>
                <w:szCs w:val="18"/>
              </w:rPr>
              <w:t>/с ___________________________________________________</w:t>
            </w:r>
          </w:p>
          <w:p w:rsidR="00DE7F9A" w:rsidRDefault="00B60B40">
            <w:pPr>
              <w:autoSpaceDE w:val="0"/>
              <w:jc w:val="both"/>
              <w:rPr>
                <w:sz w:val="18"/>
                <w:szCs w:val="18"/>
              </w:rPr>
            </w:pPr>
            <w:r>
              <w:rPr>
                <w:sz w:val="18"/>
                <w:szCs w:val="18"/>
              </w:rPr>
              <w:t>Б</w:t>
            </w:r>
            <w:r w:rsidR="00DE7F9A">
              <w:rPr>
                <w:sz w:val="18"/>
                <w:szCs w:val="18"/>
              </w:rPr>
              <w:t>анк __________________________________________________</w:t>
            </w:r>
          </w:p>
          <w:p w:rsidR="00DE7F9A" w:rsidRDefault="00DE7F9A">
            <w:pPr>
              <w:autoSpaceDE w:val="0"/>
              <w:jc w:val="both"/>
              <w:rPr>
                <w:sz w:val="18"/>
                <w:szCs w:val="18"/>
              </w:rPr>
            </w:pPr>
            <w:r>
              <w:rPr>
                <w:sz w:val="18"/>
                <w:szCs w:val="18"/>
              </w:rPr>
              <w:t>к/с ____________________________________________________</w:t>
            </w:r>
          </w:p>
          <w:p w:rsidR="00DE7F9A" w:rsidRDefault="00DE7F9A">
            <w:pPr>
              <w:autoSpaceDE w:val="0"/>
              <w:jc w:val="both"/>
              <w:rPr>
                <w:sz w:val="18"/>
                <w:szCs w:val="18"/>
              </w:rPr>
            </w:pPr>
            <w:r>
              <w:rPr>
                <w:sz w:val="18"/>
                <w:szCs w:val="18"/>
              </w:rPr>
              <w:t>БИК __________________________________________________</w:t>
            </w:r>
          </w:p>
          <w:p w:rsidR="00DE7F9A" w:rsidRDefault="00DE7F9A">
            <w:pPr>
              <w:autoSpaceDE w:val="0"/>
              <w:jc w:val="both"/>
              <w:rPr>
                <w:sz w:val="18"/>
                <w:szCs w:val="18"/>
              </w:rPr>
            </w:pPr>
            <w:r>
              <w:rPr>
                <w:sz w:val="18"/>
                <w:szCs w:val="18"/>
              </w:rPr>
              <w:t>_________________________ /________________________/</w:t>
            </w:r>
          </w:p>
          <w:p w:rsidR="00DE7F9A" w:rsidRDefault="00DE7F9A">
            <w:pPr>
              <w:autoSpaceDE w:val="0"/>
              <w:jc w:val="center"/>
              <w:rPr>
                <w:b/>
                <w:sz w:val="18"/>
                <w:szCs w:val="18"/>
              </w:rPr>
            </w:pPr>
            <w:r>
              <w:rPr>
                <w:b/>
                <w:sz w:val="18"/>
                <w:szCs w:val="18"/>
              </w:rPr>
              <w:t>М.П.</w:t>
            </w:r>
          </w:p>
        </w:tc>
      </w:tr>
    </w:tbl>
    <w:p w:rsidR="00CD5815" w:rsidRDefault="00CD5815">
      <w:pPr>
        <w:tabs>
          <w:tab w:val="right" w:pos="9582"/>
        </w:tabs>
        <w:jc w:val="center"/>
        <w:rPr>
          <w:b/>
          <w:sz w:val="16"/>
          <w:szCs w:val="16"/>
        </w:rPr>
      </w:pPr>
    </w:p>
    <w:p w:rsidR="00DE7F9A" w:rsidRPr="0085584A" w:rsidRDefault="00DE7F9A">
      <w:pPr>
        <w:tabs>
          <w:tab w:val="right" w:pos="9582"/>
        </w:tabs>
        <w:jc w:val="center"/>
        <w:rPr>
          <w:b/>
          <w:sz w:val="17"/>
          <w:szCs w:val="17"/>
        </w:rPr>
      </w:pPr>
      <w:bookmarkStart w:id="0" w:name="_GoBack"/>
      <w:bookmarkEnd w:id="0"/>
      <w:r w:rsidRPr="0085584A">
        <w:rPr>
          <w:b/>
          <w:sz w:val="17"/>
          <w:szCs w:val="17"/>
        </w:rPr>
        <w:lastRenderedPageBreak/>
        <w:t xml:space="preserve">Приложение № </w:t>
      </w:r>
      <w:r w:rsidR="00ED457E" w:rsidRPr="0085584A">
        <w:rPr>
          <w:b/>
          <w:sz w:val="17"/>
          <w:szCs w:val="17"/>
        </w:rPr>
        <w:t>1</w:t>
      </w:r>
    </w:p>
    <w:p w:rsidR="00DE7F9A" w:rsidRPr="0085584A" w:rsidRDefault="0022416C">
      <w:pPr>
        <w:tabs>
          <w:tab w:val="right" w:pos="9582"/>
        </w:tabs>
        <w:jc w:val="center"/>
        <w:rPr>
          <w:b/>
          <w:sz w:val="17"/>
          <w:szCs w:val="17"/>
        </w:rPr>
      </w:pPr>
      <w:r w:rsidRPr="0085584A">
        <w:rPr>
          <w:b/>
          <w:sz w:val="17"/>
          <w:szCs w:val="17"/>
        </w:rPr>
        <w:t xml:space="preserve">к </w:t>
      </w:r>
      <w:proofErr w:type="spellStart"/>
      <w:r w:rsidR="00CD2EFD" w:rsidRPr="0085584A">
        <w:rPr>
          <w:b/>
          <w:sz w:val="17"/>
          <w:szCs w:val="17"/>
        </w:rPr>
        <w:t>суб</w:t>
      </w:r>
      <w:r w:rsidRPr="0085584A">
        <w:rPr>
          <w:b/>
          <w:sz w:val="17"/>
          <w:szCs w:val="17"/>
        </w:rPr>
        <w:t>агентскому</w:t>
      </w:r>
      <w:proofErr w:type="spellEnd"/>
      <w:r w:rsidRPr="0085584A">
        <w:rPr>
          <w:b/>
          <w:sz w:val="17"/>
          <w:szCs w:val="17"/>
        </w:rPr>
        <w:t xml:space="preserve"> договору от «___</w:t>
      </w:r>
      <w:r w:rsidR="00ED457E" w:rsidRPr="0085584A">
        <w:rPr>
          <w:b/>
          <w:sz w:val="17"/>
          <w:szCs w:val="17"/>
        </w:rPr>
        <w:t>_</w:t>
      </w:r>
      <w:r w:rsidR="00DE7F9A" w:rsidRPr="0085584A">
        <w:rPr>
          <w:b/>
          <w:sz w:val="17"/>
          <w:szCs w:val="17"/>
        </w:rPr>
        <w:t xml:space="preserve">» </w:t>
      </w:r>
      <w:r w:rsidRPr="0085584A">
        <w:rPr>
          <w:b/>
          <w:sz w:val="17"/>
          <w:szCs w:val="17"/>
        </w:rPr>
        <w:t>_______________</w:t>
      </w:r>
      <w:r w:rsidR="00DE7F9A" w:rsidRPr="0085584A">
        <w:rPr>
          <w:b/>
          <w:sz w:val="17"/>
          <w:szCs w:val="17"/>
        </w:rPr>
        <w:t xml:space="preserve"> 20</w:t>
      </w:r>
      <w:r w:rsidR="00ED457E" w:rsidRPr="0085584A">
        <w:rPr>
          <w:b/>
          <w:sz w:val="17"/>
          <w:szCs w:val="17"/>
        </w:rPr>
        <w:t>___</w:t>
      </w:r>
      <w:r w:rsidR="00DE7F9A" w:rsidRPr="0085584A">
        <w:rPr>
          <w:b/>
          <w:sz w:val="17"/>
          <w:szCs w:val="17"/>
        </w:rPr>
        <w:t>г.</w:t>
      </w:r>
    </w:p>
    <w:p w:rsidR="00DE7F9A" w:rsidRPr="0085584A" w:rsidRDefault="00DE7F9A">
      <w:pPr>
        <w:tabs>
          <w:tab w:val="right" w:pos="9582"/>
        </w:tabs>
        <w:rPr>
          <w:sz w:val="17"/>
          <w:szCs w:val="17"/>
        </w:rPr>
      </w:pPr>
    </w:p>
    <w:p w:rsidR="00DE7F9A" w:rsidRPr="0085584A" w:rsidRDefault="00DE7F9A">
      <w:pPr>
        <w:tabs>
          <w:tab w:val="right" w:pos="9582"/>
        </w:tabs>
        <w:jc w:val="center"/>
        <w:rPr>
          <w:sz w:val="17"/>
          <w:szCs w:val="17"/>
        </w:rPr>
      </w:pPr>
      <w:r w:rsidRPr="0085584A">
        <w:rPr>
          <w:sz w:val="17"/>
          <w:szCs w:val="17"/>
        </w:rPr>
        <w:t>1.Основания для выплаты страхового возмещения по договору страхования ответственности туроператора.</w:t>
      </w:r>
    </w:p>
    <w:p w:rsidR="00DE7F9A" w:rsidRPr="0085584A" w:rsidRDefault="00DE7F9A">
      <w:pPr>
        <w:ind w:firstLine="709"/>
        <w:rPr>
          <w:b/>
          <w:sz w:val="17"/>
          <w:szCs w:val="17"/>
        </w:rPr>
      </w:pPr>
    </w:p>
    <w:p w:rsidR="00DE7F9A" w:rsidRPr="0085584A" w:rsidRDefault="00DE7F9A" w:rsidP="0085584A">
      <w:pPr>
        <w:ind w:left="-426" w:firstLine="284"/>
        <w:rPr>
          <w:sz w:val="17"/>
          <w:szCs w:val="17"/>
        </w:rPr>
      </w:pPr>
      <w:r w:rsidRPr="0085584A">
        <w:rPr>
          <w:sz w:val="17"/>
          <w:szCs w:val="17"/>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DE7F9A" w:rsidRPr="0085584A" w:rsidRDefault="00DE7F9A" w:rsidP="0085584A">
      <w:pPr>
        <w:pStyle w:val="ConsNormal"/>
        <w:widowControl/>
        <w:ind w:left="-426" w:firstLine="284"/>
        <w:jc w:val="both"/>
        <w:rPr>
          <w:rFonts w:ascii="Times New Roman" w:hAnsi="Times New Roman"/>
          <w:sz w:val="17"/>
          <w:szCs w:val="17"/>
        </w:rPr>
      </w:pPr>
      <w:r w:rsidRPr="0085584A">
        <w:rPr>
          <w:rFonts w:ascii="Times New Roman" w:hAnsi="Times New Roman"/>
          <w:sz w:val="17"/>
          <w:szCs w:val="17"/>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w:t>
      </w:r>
      <w:r w:rsidR="009C2091" w:rsidRPr="0085584A">
        <w:rPr>
          <w:rFonts w:ascii="Times New Roman" w:hAnsi="Times New Roman"/>
          <w:sz w:val="17"/>
          <w:szCs w:val="17"/>
        </w:rPr>
        <w:t>тора возместить туристу и (или)</w:t>
      </w:r>
      <w:r w:rsidRPr="0085584A">
        <w:rPr>
          <w:rFonts w:ascii="Times New Roman" w:hAnsi="Times New Roman"/>
          <w:sz w:val="17"/>
          <w:szCs w:val="17"/>
        </w:rPr>
        <w:t xml:space="preserve"> иному заказчику реальный ущерб, возникший в результате неисполнен</w:t>
      </w:r>
      <w:r w:rsidR="004E132D" w:rsidRPr="0085584A">
        <w:rPr>
          <w:rFonts w:ascii="Times New Roman" w:hAnsi="Times New Roman"/>
          <w:sz w:val="17"/>
          <w:szCs w:val="17"/>
        </w:rPr>
        <w:t>ия или ненадлежащего исполнения</w:t>
      </w:r>
      <w:r w:rsidRPr="0085584A">
        <w:rPr>
          <w:rFonts w:ascii="Times New Roman" w:hAnsi="Times New Roman"/>
          <w:sz w:val="17"/>
          <w:szCs w:val="17"/>
        </w:rPr>
        <w:t xml:space="preserve"> туроператором обязательств по договору о реализации туристского продукта,  если это является существ</w:t>
      </w:r>
      <w:r w:rsidR="004E132D" w:rsidRPr="0085584A">
        <w:rPr>
          <w:rFonts w:ascii="Times New Roman" w:hAnsi="Times New Roman"/>
          <w:sz w:val="17"/>
          <w:szCs w:val="17"/>
        </w:rPr>
        <w:t>енным нарушением условий такого</w:t>
      </w:r>
      <w:r w:rsidR="009C2091" w:rsidRPr="0085584A">
        <w:rPr>
          <w:rFonts w:ascii="Times New Roman" w:hAnsi="Times New Roman"/>
          <w:sz w:val="17"/>
          <w:szCs w:val="17"/>
        </w:rPr>
        <w:t xml:space="preserve"> договора.</w:t>
      </w:r>
    </w:p>
    <w:p w:rsidR="00DE7F9A" w:rsidRPr="0085584A" w:rsidRDefault="009C2091" w:rsidP="0085584A">
      <w:pPr>
        <w:pStyle w:val="ConsNormal"/>
        <w:widowControl/>
        <w:ind w:left="-426" w:firstLine="284"/>
        <w:jc w:val="both"/>
        <w:rPr>
          <w:rFonts w:ascii="Times New Roman" w:hAnsi="Times New Roman"/>
          <w:sz w:val="17"/>
          <w:szCs w:val="17"/>
        </w:rPr>
      </w:pPr>
      <w:r w:rsidRPr="0085584A">
        <w:rPr>
          <w:rFonts w:ascii="Times New Roman" w:hAnsi="Times New Roman"/>
          <w:sz w:val="17"/>
          <w:szCs w:val="17"/>
        </w:rPr>
        <w:t xml:space="preserve">Существенным нарушением </w:t>
      </w:r>
      <w:r w:rsidR="00DE7F9A" w:rsidRPr="0085584A">
        <w:rPr>
          <w:rFonts w:ascii="Times New Roman" w:hAnsi="Times New Roman"/>
          <w:sz w:val="17"/>
          <w:szCs w:val="17"/>
        </w:rPr>
        <w:t xml:space="preserve">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DE7F9A" w:rsidRPr="0085584A" w:rsidRDefault="009C2091" w:rsidP="0085584A">
      <w:pPr>
        <w:pStyle w:val="ConsNormal"/>
        <w:widowControl/>
        <w:ind w:left="-426" w:firstLine="284"/>
        <w:jc w:val="both"/>
        <w:rPr>
          <w:rFonts w:ascii="Times New Roman" w:hAnsi="Times New Roman"/>
          <w:sz w:val="17"/>
          <w:szCs w:val="17"/>
        </w:rPr>
      </w:pPr>
      <w:r w:rsidRPr="0085584A">
        <w:rPr>
          <w:rFonts w:ascii="Times New Roman" w:hAnsi="Times New Roman"/>
          <w:sz w:val="17"/>
          <w:szCs w:val="17"/>
        </w:rPr>
        <w:t>К существенным нарушениям</w:t>
      </w:r>
      <w:r w:rsidR="00DE7F9A" w:rsidRPr="0085584A">
        <w:rPr>
          <w:rFonts w:ascii="Times New Roman" w:hAnsi="Times New Roman"/>
          <w:sz w:val="17"/>
          <w:szCs w:val="17"/>
        </w:rPr>
        <w:t xml:space="preserve"> туроператором договора о реализации туристского продукта относятся:</w:t>
      </w:r>
    </w:p>
    <w:p w:rsidR="00DE7F9A" w:rsidRPr="0085584A" w:rsidRDefault="00733D83" w:rsidP="0085584A">
      <w:pPr>
        <w:pStyle w:val="ConsNormal"/>
        <w:widowControl/>
        <w:ind w:left="-426" w:firstLine="284"/>
        <w:jc w:val="both"/>
        <w:rPr>
          <w:rFonts w:ascii="Times New Roman" w:hAnsi="Times New Roman"/>
          <w:sz w:val="17"/>
          <w:szCs w:val="17"/>
        </w:rPr>
      </w:pPr>
      <w:r w:rsidRPr="0085584A">
        <w:rPr>
          <w:rFonts w:ascii="Times New Roman" w:hAnsi="Times New Roman"/>
          <w:sz w:val="17"/>
          <w:szCs w:val="17"/>
        </w:rPr>
        <w:t>-</w:t>
      </w:r>
      <w:r w:rsidR="00DE7F9A" w:rsidRPr="0085584A">
        <w:rPr>
          <w:rFonts w:ascii="Times New Roman" w:hAnsi="Times New Roman"/>
          <w:sz w:val="17"/>
          <w:szCs w:val="17"/>
        </w:rPr>
        <w:t>неисполнение обязательств по оказанию туристу и (или)  иному заказчику входящих в туристский продукт услуг по перевозке и (или) размещению;</w:t>
      </w:r>
    </w:p>
    <w:p w:rsidR="00DE7F9A" w:rsidRPr="0085584A" w:rsidRDefault="00733D83" w:rsidP="0085584A">
      <w:pPr>
        <w:pStyle w:val="ConsNormal"/>
        <w:widowControl/>
        <w:ind w:left="-426" w:firstLine="284"/>
        <w:jc w:val="both"/>
        <w:rPr>
          <w:rFonts w:ascii="Times New Roman" w:hAnsi="Times New Roman"/>
          <w:sz w:val="17"/>
          <w:szCs w:val="17"/>
        </w:rPr>
      </w:pPr>
      <w:r w:rsidRPr="0085584A">
        <w:rPr>
          <w:rFonts w:ascii="Times New Roman" w:hAnsi="Times New Roman"/>
          <w:sz w:val="17"/>
          <w:szCs w:val="17"/>
        </w:rPr>
        <w:t>-</w:t>
      </w:r>
      <w:r w:rsidR="00C050CE" w:rsidRPr="0085584A">
        <w:rPr>
          <w:rFonts w:ascii="Times New Roman" w:hAnsi="Times New Roman"/>
          <w:sz w:val="17"/>
          <w:szCs w:val="17"/>
        </w:rPr>
        <w:t>наличие в туристском продукте</w:t>
      </w:r>
      <w:r w:rsidR="00DE7F9A" w:rsidRPr="0085584A">
        <w:rPr>
          <w:rFonts w:ascii="Times New Roman" w:hAnsi="Times New Roman"/>
          <w:sz w:val="17"/>
          <w:szCs w:val="17"/>
        </w:rPr>
        <w:t xml:space="preserve"> существенных недостатков, включая существенные нарушения требований  к качеству  и безопасности туристского продукта.</w:t>
      </w:r>
    </w:p>
    <w:p w:rsidR="00DE7F9A" w:rsidRPr="0085584A" w:rsidRDefault="00DE7F9A" w:rsidP="0085584A">
      <w:pPr>
        <w:ind w:left="-426" w:firstLine="284"/>
        <w:rPr>
          <w:sz w:val="17"/>
          <w:szCs w:val="17"/>
        </w:rPr>
      </w:pPr>
      <w:r w:rsidRPr="0085584A">
        <w:rPr>
          <w:sz w:val="17"/>
          <w:szCs w:val="17"/>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w:t>
      </w:r>
      <w:r w:rsidR="00C050CE" w:rsidRPr="0085584A">
        <w:rPr>
          <w:sz w:val="17"/>
          <w:szCs w:val="17"/>
        </w:rPr>
        <w:t xml:space="preserve"> может быть предъявлен туристом</w:t>
      </w:r>
      <w:r w:rsidRPr="0085584A">
        <w:rPr>
          <w:sz w:val="17"/>
          <w:szCs w:val="17"/>
        </w:rPr>
        <w:t xml:space="preserve"> туроператору либо  туроператору и страховщику (гаранту) совместно.</w:t>
      </w:r>
    </w:p>
    <w:p w:rsidR="00DE7F9A" w:rsidRPr="0085584A" w:rsidRDefault="009C2091" w:rsidP="0085584A">
      <w:pPr>
        <w:ind w:left="-426" w:firstLine="284"/>
        <w:rPr>
          <w:sz w:val="17"/>
          <w:szCs w:val="17"/>
        </w:rPr>
      </w:pPr>
      <w:r w:rsidRPr="0085584A">
        <w:rPr>
          <w:sz w:val="17"/>
          <w:szCs w:val="17"/>
        </w:rPr>
        <w:t>Выплата страхового возмещения</w:t>
      </w:r>
      <w:r w:rsidR="00DE7F9A" w:rsidRPr="0085584A">
        <w:rPr>
          <w:sz w:val="17"/>
          <w:szCs w:val="17"/>
        </w:rPr>
        <w:t xml:space="preserve">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DE7F9A" w:rsidRPr="0085584A" w:rsidRDefault="00DE7F9A">
      <w:pPr>
        <w:ind w:firstLine="709"/>
        <w:rPr>
          <w:sz w:val="17"/>
          <w:szCs w:val="17"/>
        </w:rPr>
      </w:pPr>
    </w:p>
    <w:p w:rsidR="00DE7F9A" w:rsidRPr="0085584A" w:rsidRDefault="004E132D">
      <w:pPr>
        <w:ind w:left="709"/>
        <w:jc w:val="center"/>
        <w:rPr>
          <w:sz w:val="17"/>
          <w:szCs w:val="17"/>
        </w:rPr>
      </w:pPr>
      <w:r w:rsidRPr="0085584A">
        <w:rPr>
          <w:sz w:val="17"/>
          <w:szCs w:val="17"/>
        </w:rPr>
        <w:t xml:space="preserve">2.Порядок и сроки </w:t>
      </w:r>
      <w:r w:rsidR="00DE7F9A" w:rsidRPr="0085584A">
        <w:rPr>
          <w:sz w:val="17"/>
          <w:szCs w:val="17"/>
        </w:rPr>
        <w:t xml:space="preserve">выплаты страхового возмещения  по договору страхования ответственности туроператора </w:t>
      </w:r>
    </w:p>
    <w:p w:rsidR="00DE7F9A" w:rsidRPr="0085584A" w:rsidRDefault="00DE7F9A">
      <w:pPr>
        <w:ind w:left="2127"/>
        <w:rPr>
          <w:b/>
          <w:sz w:val="17"/>
          <w:szCs w:val="17"/>
        </w:rPr>
      </w:pPr>
    </w:p>
    <w:p w:rsidR="00DE7F9A" w:rsidRPr="0085584A" w:rsidRDefault="00DE7F9A" w:rsidP="0085584A">
      <w:pPr>
        <w:ind w:left="-426" w:firstLine="284"/>
        <w:rPr>
          <w:sz w:val="17"/>
          <w:szCs w:val="17"/>
        </w:rPr>
      </w:pPr>
      <w:r w:rsidRPr="0085584A">
        <w:rPr>
          <w:sz w:val="17"/>
          <w:szCs w:val="17"/>
        </w:rP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w:t>
      </w:r>
      <w:proofErr w:type="gramStart"/>
      <w:r w:rsidRPr="0085584A">
        <w:rPr>
          <w:sz w:val="17"/>
          <w:szCs w:val="17"/>
        </w:rPr>
        <w:t xml:space="preserve"> ,</w:t>
      </w:r>
      <w:proofErr w:type="gramEnd"/>
      <w:r w:rsidRPr="0085584A">
        <w:rPr>
          <w:sz w:val="17"/>
          <w:szCs w:val="17"/>
        </w:rPr>
        <w:t xml:space="preserve">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DE7F9A" w:rsidRPr="0085584A" w:rsidRDefault="00DE7F9A"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 xml:space="preserve">В требовании туриста </w:t>
      </w:r>
      <w:r w:rsidRPr="0085584A">
        <w:rPr>
          <w:rFonts w:ascii="Times New Roman" w:hAnsi="Times New Roman"/>
          <w:sz w:val="17"/>
          <w:szCs w:val="17"/>
        </w:rPr>
        <w:t xml:space="preserve">и (или) иного </w:t>
      </w:r>
      <w:r w:rsidRPr="0085584A">
        <w:rPr>
          <w:rFonts w:ascii="Times New Roman" w:hAnsi="Times New Roman" w:cs="Times New Roman"/>
          <w:sz w:val="17"/>
          <w:szCs w:val="17"/>
        </w:rPr>
        <w:t>заказчика указываются:</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 xml:space="preserve">фамилия, имя и отчество туриста, а также сведения об ином заказчике (если договор о реализации туристского продукта заключался заказчиком); </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дата выдачи, срок действия и иные реквизиты документа, представленного в качестве финансового обеспечения ответственности туроператора;</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 xml:space="preserve">номер договора о реализации туристского </w:t>
      </w:r>
      <w:r w:rsidR="009C2091" w:rsidRPr="0085584A">
        <w:rPr>
          <w:rFonts w:ascii="Times New Roman" w:hAnsi="Times New Roman" w:cs="Times New Roman"/>
          <w:sz w:val="17"/>
          <w:szCs w:val="17"/>
        </w:rPr>
        <w:t>продукта и дата его заключения;</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 xml:space="preserve">наименование туроператора, которому предоставлено финансовое обеспечение; </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 xml:space="preserve">наименование </w:t>
      </w:r>
      <w:proofErr w:type="spellStart"/>
      <w:r w:rsidR="00DE7F9A" w:rsidRPr="0085584A">
        <w:rPr>
          <w:rFonts w:ascii="Times New Roman" w:hAnsi="Times New Roman" w:cs="Times New Roman"/>
          <w:sz w:val="17"/>
          <w:szCs w:val="17"/>
        </w:rPr>
        <w:t>турагента</w:t>
      </w:r>
      <w:proofErr w:type="spellEnd"/>
      <w:r w:rsidR="00DE7F9A" w:rsidRPr="0085584A">
        <w:rPr>
          <w:rFonts w:ascii="Times New Roman" w:hAnsi="Times New Roman" w:cs="Times New Roman"/>
          <w:sz w:val="17"/>
          <w:szCs w:val="17"/>
        </w:rPr>
        <w:t xml:space="preserve"> (если договор о реализации туристского продукта заключался  между  туристом и (или) иным заказчиком и </w:t>
      </w:r>
      <w:proofErr w:type="spellStart"/>
      <w:r w:rsidR="00DE7F9A" w:rsidRPr="0085584A">
        <w:rPr>
          <w:rFonts w:ascii="Times New Roman" w:hAnsi="Times New Roman" w:cs="Times New Roman"/>
          <w:sz w:val="17"/>
          <w:szCs w:val="17"/>
        </w:rPr>
        <w:t>турагентом</w:t>
      </w:r>
      <w:proofErr w:type="spellEnd"/>
      <w:r w:rsidR="00DE7F9A" w:rsidRPr="0085584A">
        <w:rPr>
          <w:rFonts w:ascii="Times New Roman" w:hAnsi="Times New Roman" w:cs="Times New Roman"/>
          <w:sz w:val="17"/>
          <w:szCs w:val="17"/>
        </w:rPr>
        <w:t xml:space="preserve">, действующим по поручению туроператора, но от своего имени); </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информация об обстоятельствах (фактах), свидетельствующих о  неисполнении или ненадлежащем исполнении  туроператором (</w:t>
      </w:r>
      <w:proofErr w:type="spellStart"/>
      <w:r w:rsidR="00DE7F9A" w:rsidRPr="0085584A">
        <w:rPr>
          <w:rFonts w:ascii="Times New Roman" w:hAnsi="Times New Roman" w:cs="Times New Roman"/>
          <w:sz w:val="17"/>
          <w:szCs w:val="17"/>
        </w:rPr>
        <w:t>турагентом</w:t>
      </w:r>
      <w:proofErr w:type="spellEnd"/>
      <w:r w:rsidR="00DE7F9A" w:rsidRPr="0085584A">
        <w:rPr>
          <w:rFonts w:ascii="Times New Roman" w:hAnsi="Times New Roman" w:cs="Times New Roman"/>
          <w:sz w:val="17"/>
          <w:szCs w:val="17"/>
        </w:rPr>
        <w:t>) обязательств по договору о реализации туристского продукта;</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ссылка на обстоятельства, предусмотренные «</w:t>
      </w:r>
      <w:r w:rsidR="00DE7F9A" w:rsidRPr="0085584A">
        <w:rPr>
          <w:rFonts w:ascii="Times New Roman" w:hAnsi="Times New Roman"/>
          <w:sz w:val="17"/>
          <w:szCs w:val="17"/>
        </w:rPr>
        <w:t>Основанием для выплаты страхового возмещения»</w:t>
      </w:r>
      <w:r w:rsidR="00DE7F9A" w:rsidRPr="0085584A">
        <w:rPr>
          <w:rFonts w:ascii="Times New Roman" w:hAnsi="Times New Roman" w:cs="Times New Roman"/>
          <w:sz w:val="17"/>
          <w:szCs w:val="17"/>
        </w:rPr>
        <w:t xml:space="preserve">, послужившие причиной  обращения туриста </w:t>
      </w:r>
      <w:r w:rsidR="00DE7F9A" w:rsidRPr="0085584A">
        <w:rPr>
          <w:rFonts w:ascii="Times New Roman" w:hAnsi="Times New Roman"/>
          <w:sz w:val="17"/>
          <w:szCs w:val="17"/>
        </w:rPr>
        <w:t xml:space="preserve">и (или) иного </w:t>
      </w:r>
      <w:r w:rsidR="00DE7F9A" w:rsidRPr="0085584A">
        <w:rPr>
          <w:rFonts w:ascii="Times New Roman" w:hAnsi="Times New Roman" w:cs="Times New Roman"/>
          <w:sz w:val="17"/>
          <w:szCs w:val="17"/>
        </w:rPr>
        <w:t>заказчика к  страховщику или гаранту;</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 xml:space="preserve">размер денежных средств, подлежащих уплате туристу </w:t>
      </w:r>
      <w:r w:rsidR="00DE7F9A" w:rsidRPr="0085584A">
        <w:rPr>
          <w:rFonts w:ascii="Times New Roman" w:hAnsi="Times New Roman"/>
          <w:sz w:val="17"/>
          <w:szCs w:val="17"/>
        </w:rPr>
        <w:t xml:space="preserve">и (или) иному </w:t>
      </w:r>
      <w:r w:rsidR="00DE7F9A" w:rsidRPr="0085584A">
        <w:rPr>
          <w:rFonts w:ascii="Times New Roman" w:hAnsi="Times New Roman" w:cs="Times New Roman"/>
          <w:sz w:val="17"/>
          <w:szCs w:val="17"/>
        </w:rPr>
        <w:t>заказчику в связи с неисполнени</w:t>
      </w:r>
      <w:r w:rsidR="004E132D" w:rsidRPr="0085584A">
        <w:rPr>
          <w:rFonts w:ascii="Times New Roman" w:hAnsi="Times New Roman" w:cs="Times New Roman"/>
          <w:sz w:val="17"/>
          <w:szCs w:val="17"/>
        </w:rPr>
        <w:t>ем или ненадлежащим исполнением</w:t>
      </w:r>
      <w:r w:rsidR="00DE7F9A" w:rsidRPr="0085584A">
        <w:rPr>
          <w:rFonts w:ascii="Times New Roman" w:hAnsi="Times New Roman" w:cs="Times New Roman"/>
          <w:sz w:val="17"/>
          <w:szCs w:val="17"/>
        </w:rPr>
        <w:t xml:space="preserve">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DE7F9A" w:rsidRPr="0085584A" w:rsidRDefault="00DE7F9A"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 xml:space="preserve">К требованию  турист </w:t>
      </w:r>
      <w:r w:rsidRPr="0085584A">
        <w:rPr>
          <w:rFonts w:ascii="Times New Roman" w:hAnsi="Times New Roman"/>
          <w:sz w:val="17"/>
          <w:szCs w:val="17"/>
        </w:rPr>
        <w:t xml:space="preserve">и (или) иной </w:t>
      </w:r>
      <w:r w:rsidRPr="0085584A">
        <w:rPr>
          <w:rFonts w:ascii="Times New Roman" w:hAnsi="Times New Roman" w:cs="Times New Roman"/>
          <w:sz w:val="17"/>
          <w:szCs w:val="17"/>
        </w:rPr>
        <w:t>заказчик прилагают следующие документы:</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копию договора о реализации туристского продукта (с предъявлением его оригинала);</w:t>
      </w:r>
    </w:p>
    <w:p w:rsidR="00DE7F9A" w:rsidRPr="0085584A" w:rsidRDefault="00733D83"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w:t>
      </w:r>
      <w:r w:rsidR="00DE7F9A" w:rsidRPr="0085584A">
        <w:rPr>
          <w:rFonts w:ascii="Times New Roman" w:hAnsi="Times New Roman" w:cs="Times New Roman"/>
          <w:sz w:val="17"/>
          <w:szCs w:val="17"/>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w:t>
      </w:r>
      <w:proofErr w:type="spellStart"/>
      <w:r w:rsidR="00DE7F9A" w:rsidRPr="0085584A">
        <w:rPr>
          <w:rFonts w:ascii="Times New Roman" w:hAnsi="Times New Roman" w:cs="Times New Roman"/>
          <w:sz w:val="17"/>
          <w:szCs w:val="17"/>
        </w:rPr>
        <w:t>турагентом</w:t>
      </w:r>
      <w:proofErr w:type="spellEnd"/>
      <w:r w:rsidR="00DE7F9A" w:rsidRPr="0085584A">
        <w:rPr>
          <w:rFonts w:ascii="Times New Roman" w:hAnsi="Times New Roman" w:cs="Times New Roman"/>
          <w:sz w:val="17"/>
          <w:szCs w:val="17"/>
        </w:rPr>
        <w:t>) обязательств  по договору о реализации туристского продукта.</w:t>
      </w:r>
    </w:p>
    <w:p w:rsidR="00DE7F9A" w:rsidRPr="0085584A" w:rsidRDefault="00DE7F9A" w:rsidP="0085584A">
      <w:pPr>
        <w:autoSpaceDE w:val="0"/>
        <w:ind w:left="-426" w:firstLine="284"/>
        <w:rPr>
          <w:sz w:val="17"/>
          <w:szCs w:val="17"/>
        </w:rPr>
      </w:pPr>
      <w:r w:rsidRPr="0085584A">
        <w:rPr>
          <w:sz w:val="17"/>
          <w:szCs w:val="17"/>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DE7F9A" w:rsidRPr="0085584A" w:rsidRDefault="00DE7F9A" w:rsidP="0085584A">
      <w:pPr>
        <w:ind w:left="-426" w:firstLine="284"/>
        <w:rPr>
          <w:sz w:val="17"/>
          <w:szCs w:val="17"/>
        </w:rPr>
      </w:pPr>
      <w:r w:rsidRPr="0085584A">
        <w:rPr>
          <w:sz w:val="17"/>
          <w:szCs w:val="17"/>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DE7F9A" w:rsidRPr="0085584A" w:rsidRDefault="00DE7F9A" w:rsidP="0085584A">
      <w:pPr>
        <w:ind w:left="-426" w:firstLine="284"/>
        <w:rPr>
          <w:sz w:val="17"/>
          <w:szCs w:val="17"/>
        </w:rPr>
      </w:pPr>
      <w:r w:rsidRPr="0085584A">
        <w:rPr>
          <w:sz w:val="17"/>
          <w:szCs w:val="17"/>
        </w:rPr>
        <w:t>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w:t>
      </w:r>
      <w:r w:rsidR="009C2091" w:rsidRPr="0085584A">
        <w:rPr>
          <w:sz w:val="17"/>
          <w:szCs w:val="17"/>
        </w:rPr>
        <w:t>едъявлено страховщику в течение</w:t>
      </w:r>
      <w:r w:rsidRPr="0085584A">
        <w:rPr>
          <w:sz w:val="17"/>
          <w:szCs w:val="17"/>
        </w:rPr>
        <w:t xml:space="preserve"> срока действия финансового обеспечения.  </w:t>
      </w:r>
    </w:p>
    <w:p w:rsidR="00DE7F9A" w:rsidRPr="0085584A" w:rsidRDefault="00DE7F9A" w:rsidP="0085584A">
      <w:pPr>
        <w:pStyle w:val="ConsPlusNormal"/>
        <w:ind w:left="-426" w:firstLine="284"/>
        <w:jc w:val="both"/>
        <w:rPr>
          <w:rFonts w:ascii="Times New Roman" w:hAnsi="Times New Roman" w:cs="Times New Roman"/>
          <w:sz w:val="17"/>
          <w:szCs w:val="17"/>
        </w:rPr>
      </w:pPr>
      <w:r w:rsidRPr="0085584A">
        <w:rPr>
          <w:rFonts w:ascii="Times New Roman" w:hAnsi="Times New Roman" w:cs="Times New Roman"/>
          <w:sz w:val="17"/>
          <w:szCs w:val="17"/>
        </w:rPr>
        <w:t xml:space="preserve">Страховщик обязан удовлетворить требование туриста </w:t>
      </w:r>
      <w:r w:rsidRPr="0085584A">
        <w:rPr>
          <w:rFonts w:ascii="Times New Roman" w:hAnsi="Times New Roman"/>
          <w:sz w:val="17"/>
          <w:szCs w:val="17"/>
        </w:rPr>
        <w:t xml:space="preserve">и (или) иного </w:t>
      </w:r>
      <w:r w:rsidRPr="0085584A">
        <w:rPr>
          <w:rFonts w:ascii="Times New Roman" w:hAnsi="Times New Roman" w:cs="Times New Roman"/>
          <w:sz w:val="17"/>
          <w:szCs w:val="17"/>
        </w:rPr>
        <w:t xml:space="preserve">заказчика </w:t>
      </w:r>
      <w:r w:rsidRPr="0085584A">
        <w:rPr>
          <w:rFonts w:ascii="Times New Roman" w:hAnsi="Times New Roman"/>
          <w:sz w:val="17"/>
          <w:szCs w:val="17"/>
        </w:rPr>
        <w:t>о выплате страхового возмещения  по договору страхования ответственности туроператора н</w:t>
      </w:r>
      <w:r w:rsidR="009C2091" w:rsidRPr="0085584A">
        <w:rPr>
          <w:rFonts w:ascii="Times New Roman" w:hAnsi="Times New Roman" w:cs="Times New Roman"/>
          <w:sz w:val="17"/>
          <w:szCs w:val="17"/>
        </w:rPr>
        <w:t>е позднее 30</w:t>
      </w:r>
      <w:r w:rsidRPr="0085584A">
        <w:rPr>
          <w:rFonts w:ascii="Times New Roman" w:hAnsi="Times New Roman" w:cs="Times New Roman"/>
          <w:sz w:val="17"/>
          <w:szCs w:val="17"/>
        </w:rPr>
        <w:t xml:space="preserve"> календарных дней после дня получения   указанного требования  с приложением всех необходимых документов, предусмотренных настоящей статьей. </w:t>
      </w:r>
    </w:p>
    <w:p w:rsidR="00DE7F9A" w:rsidRPr="0085584A" w:rsidRDefault="009C2091" w:rsidP="0085584A">
      <w:pPr>
        <w:pStyle w:val="ConsPlusNormal"/>
        <w:ind w:left="-426" w:firstLine="284"/>
        <w:jc w:val="both"/>
        <w:rPr>
          <w:rFonts w:ascii="Times New Roman" w:hAnsi="Times New Roman" w:cs="Times New Roman"/>
          <w:sz w:val="17"/>
          <w:szCs w:val="17"/>
        </w:rPr>
      </w:pPr>
      <w:proofErr w:type="gramStart"/>
      <w:r w:rsidRPr="0085584A">
        <w:rPr>
          <w:rFonts w:ascii="Times New Roman" w:hAnsi="Times New Roman" w:cs="Times New Roman"/>
          <w:sz w:val="17"/>
          <w:szCs w:val="17"/>
        </w:rPr>
        <w:t>В случаях</w:t>
      </w:r>
      <w:r w:rsidR="00CE27A8" w:rsidRPr="0085584A">
        <w:rPr>
          <w:rFonts w:ascii="Times New Roman" w:hAnsi="Times New Roman" w:cs="Times New Roman"/>
          <w:sz w:val="17"/>
          <w:szCs w:val="17"/>
        </w:rPr>
        <w:t>,</w:t>
      </w:r>
      <w:r w:rsidRPr="0085584A">
        <w:rPr>
          <w:rFonts w:ascii="Times New Roman" w:hAnsi="Times New Roman" w:cs="Times New Roman"/>
          <w:sz w:val="17"/>
          <w:szCs w:val="17"/>
        </w:rPr>
        <w:t xml:space="preserve"> если с требованиями о</w:t>
      </w:r>
      <w:r w:rsidR="00DE7F9A" w:rsidRPr="0085584A">
        <w:rPr>
          <w:rFonts w:ascii="Times New Roman" w:hAnsi="Times New Roman" w:cs="Times New Roman"/>
          <w:sz w:val="17"/>
          <w:szCs w:val="17"/>
        </w:rPr>
        <w:t xml:space="preserve"> выплате страхового возмещения по договору страхования ответственно</w:t>
      </w:r>
      <w:r w:rsidRPr="0085584A">
        <w:rPr>
          <w:rFonts w:ascii="Times New Roman" w:hAnsi="Times New Roman" w:cs="Times New Roman"/>
          <w:sz w:val="17"/>
          <w:szCs w:val="17"/>
        </w:rPr>
        <w:t xml:space="preserve">сти туроператора к страховщику </w:t>
      </w:r>
      <w:r w:rsidR="00DE7F9A" w:rsidRPr="0085584A">
        <w:rPr>
          <w:rFonts w:ascii="Times New Roman" w:hAnsi="Times New Roman" w:cs="Times New Roman"/>
          <w:sz w:val="17"/>
          <w:szCs w:val="17"/>
        </w:rPr>
        <w:t xml:space="preserve">обратились одновременно более одного туриста </w:t>
      </w:r>
      <w:r w:rsidR="00DE7F9A" w:rsidRPr="0085584A">
        <w:rPr>
          <w:rFonts w:ascii="Times New Roman" w:hAnsi="Times New Roman"/>
          <w:sz w:val="17"/>
          <w:szCs w:val="17"/>
        </w:rPr>
        <w:t xml:space="preserve">и (или) иного </w:t>
      </w:r>
      <w:r w:rsidR="00DE7F9A" w:rsidRPr="0085584A">
        <w:rPr>
          <w:rFonts w:ascii="Times New Roman" w:hAnsi="Times New Roman" w:cs="Times New Roman"/>
          <w:sz w:val="17"/>
          <w:szCs w:val="17"/>
        </w:rPr>
        <w:t>заказчика  и  общий размер  денежных средств, подле</w:t>
      </w:r>
      <w:r w:rsidRPr="0085584A">
        <w:rPr>
          <w:rFonts w:ascii="Times New Roman" w:hAnsi="Times New Roman" w:cs="Times New Roman"/>
          <w:sz w:val="17"/>
          <w:szCs w:val="17"/>
        </w:rPr>
        <w:t>жащих выплате,  превышает сумму</w:t>
      </w:r>
      <w:r w:rsidR="00CE27A8" w:rsidRPr="0085584A">
        <w:rPr>
          <w:rFonts w:ascii="Times New Roman" w:hAnsi="Times New Roman" w:cs="Times New Roman"/>
          <w:sz w:val="17"/>
          <w:szCs w:val="17"/>
        </w:rPr>
        <w:t xml:space="preserve"> финансового обеспечения,</w:t>
      </w:r>
      <w:r w:rsidR="00DE7F9A" w:rsidRPr="0085584A">
        <w:rPr>
          <w:rFonts w:ascii="Times New Roman" w:hAnsi="Times New Roman" w:cs="Times New Roman"/>
          <w:sz w:val="17"/>
          <w:szCs w:val="17"/>
        </w:rPr>
        <w:t xml:space="preserve">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roofErr w:type="gramEnd"/>
    </w:p>
    <w:p w:rsidR="00DE7F9A" w:rsidRDefault="00DE7F9A">
      <w:pPr>
        <w:rPr>
          <w:sz w:val="16"/>
          <w:szCs w:val="16"/>
        </w:rPr>
      </w:pPr>
    </w:p>
    <w:p w:rsidR="00DE7F9A" w:rsidRDefault="00DE7F9A">
      <w:pPr>
        <w:jc w:val="center"/>
        <w:rPr>
          <w:sz w:val="16"/>
          <w:szCs w:val="16"/>
        </w:rPr>
      </w:pPr>
    </w:p>
    <w:p w:rsidR="00DE7F9A" w:rsidRDefault="00DE7F9A">
      <w:pPr>
        <w:rPr>
          <w:sz w:val="16"/>
          <w:szCs w:val="16"/>
        </w:rPr>
      </w:pPr>
    </w:p>
    <w:p w:rsidR="00DE7F9A" w:rsidRDefault="00E106A5">
      <w:pPr>
        <w:rPr>
          <w:sz w:val="16"/>
          <w:szCs w:val="16"/>
        </w:rPr>
      </w:pPr>
      <w:r>
        <w:rPr>
          <w:sz w:val="16"/>
          <w:szCs w:val="16"/>
        </w:rPr>
        <w:t>Агент</w:t>
      </w:r>
      <w:r w:rsidR="00DE7F9A">
        <w:rPr>
          <w:sz w:val="16"/>
          <w:szCs w:val="16"/>
        </w:rPr>
        <w:t xml:space="preserve">:                                                                               </w:t>
      </w:r>
      <w:r>
        <w:rPr>
          <w:sz w:val="16"/>
          <w:szCs w:val="16"/>
        </w:rPr>
        <w:t xml:space="preserve">                               С</w:t>
      </w:r>
      <w:r w:rsidR="00DE7F9A">
        <w:rPr>
          <w:sz w:val="16"/>
          <w:szCs w:val="16"/>
        </w:rPr>
        <w:t>у</w:t>
      </w:r>
      <w:r>
        <w:rPr>
          <w:sz w:val="16"/>
          <w:szCs w:val="16"/>
        </w:rPr>
        <w:t>б</w:t>
      </w:r>
      <w:r w:rsidR="00DE7F9A">
        <w:rPr>
          <w:sz w:val="16"/>
          <w:szCs w:val="16"/>
        </w:rPr>
        <w:t>агент:</w:t>
      </w:r>
    </w:p>
    <w:p w:rsidR="00DE7F9A" w:rsidRDefault="00DE7F9A">
      <w:pPr>
        <w:rPr>
          <w:sz w:val="16"/>
          <w:szCs w:val="16"/>
        </w:rPr>
      </w:pPr>
    </w:p>
    <w:p w:rsidR="00DE7F9A" w:rsidRDefault="00DE7F9A">
      <w:pPr>
        <w:rPr>
          <w:sz w:val="16"/>
          <w:szCs w:val="16"/>
        </w:rPr>
      </w:pPr>
      <w:r>
        <w:rPr>
          <w:sz w:val="16"/>
          <w:szCs w:val="16"/>
        </w:rPr>
        <w:tab/>
      </w:r>
      <w:r>
        <w:rPr>
          <w:sz w:val="16"/>
          <w:szCs w:val="16"/>
        </w:rPr>
        <w:tab/>
      </w:r>
      <w:r>
        <w:rPr>
          <w:sz w:val="16"/>
          <w:szCs w:val="16"/>
        </w:rPr>
        <w:tab/>
      </w:r>
      <w:r>
        <w:rPr>
          <w:sz w:val="16"/>
          <w:szCs w:val="16"/>
        </w:rPr>
        <w:tab/>
      </w:r>
    </w:p>
    <w:p w:rsidR="00DE7F9A" w:rsidRDefault="00DE7F9A">
      <w:pPr>
        <w:rPr>
          <w:sz w:val="16"/>
          <w:szCs w:val="16"/>
        </w:rPr>
      </w:pPr>
      <w:r>
        <w:rPr>
          <w:sz w:val="16"/>
          <w:szCs w:val="16"/>
        </w:rPr>
        <w:t>_______________________________________                                                       __________________________________________</w:t>
      </w:r>
    </w:p>
    <w:p w:rsidR="00DE7F9A" w:rsidRDefault="00DE7F9A">
      <w:r>
        <w:rPr>
          <w:sz w:val="16"/>
          <w:szCs w:val="16"/>
        </w:rPr>
        <w:t>М.п.</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p>
    <w:sectPr w:rsidR="00DE7F9A" w:rsidSect="0085584A">
      <w:footerReference w:type="default" r:id="rId10"/>
      <w:footnotePr>
        <w:pos w:val="beneathText"/>
      </w:footnotePr>
      <w:pgSz w:w="11905" w:h="16837"/>
      <w:pgMar w:top="709" w:right="423" w:bottom="77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DA" w:rsidRDefault="00600FDA">
      <w:r>
        <w:separator/>
      </w:r>
    </w:p>
  </w:endnote>
  <w:endnote w:type="continuationSeparator" w:id="0">
    <w:p w:rsidR="00600FDA" w:rsidRDefault="0060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FD" w:rsidRDefault="00CD2EFD">
    <w:pPr>
      <w:pStyle w:val="aa"/>
    </w:pPr>
    <w:r>
      <w:t>Агент ____________________                                                               Субагент 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DA" w:rsidRDefault="00600FDA">
      <w:r>
        <w:separator/>
      </w:r>
    </w:p>
  </w:footnote>
  <w:footnote w:type="continuationSeparator" w:id="0">
    <w:p w:rsidR="00600FDA" w:rsidRDefault="00600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8"/>
    <w:lvl w:ilvl="0">
      <w:start w:val="8"/>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4"/>
    <w:lvl w:ilvl="0">
      <w:start w:val="5"/>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889"/>
        </w:tabs>
        <w:ind w:left="2889" w:hanging="1080"/>
      </w:pPr>
    </w:lvl>
    <w:lvl w:ilvl="8">
      <w:start w:val="1"/>
      <w:numFmt w:val="decimal"/>
      <w:lvlText w:val="%1.%2.%3.%4.%5.%6.%7.%8.%9."/>
      <w:lvlJc w:val="left"/>
      <w:pPr>
        <w:tabs>
          <w:tab w:val="num" w:pos="3096"/>
        </w:tabs>
        <w:ind w:left="3096" w:hanging="1440"/>
      </w:pPr>
    </w:lvl>
  </w:abstractNum>
  <w:abstractNum w:abstractNumId="2">
    <w:nsid w:val="00000003"/>
    <w:multiLevelType w:val="multilevel"/>
    <w:tmpl w:val="00000003"/>
    <w:name w:val="WW8Num25"/>
    <w:lvl w:ilvl="0">
      <w:start w:val="3"/>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singleLevel"/>
    <w:tmpl w:val="00000004"/>
    <w:name w:val="WW8Num27"/>
    <w:lvl w:ilvl="0">
      <w:start w:val="1"/>
      <w:numFmt w:val="bullet"/>
      <w:lvlText w:val="-"/>
      <w:lvlJc w:val="left"/>
      <w:pPr>
        <w:tabs>
          <w:tab w:val="num" w:pos="1287"/>
        </w:tabs>
        <w:ind w:left="1287" w:hanging="360"/>
      </w:pPr>
      <w:rPr>
        <w:rFonts w:ascii="Times New Roman" w:hAnsi="Times New Roman" w:cs="Times New Roman"/>
      </w:rPr>
    </w:lvl>
  </w:abstractNum>
  <w:abstractNum w:abstractNumId="4">
    <w:nsid w:val="00000005"/>
    <w:multiLevelType w:val="multilevel"/>
    <w:tmpl w:val="00000005"/>
    <w:name w:val="WW8Num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31"/>
    <w:lvl w:ilvl="0">
      <w:start w:val="3"/>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multilevel"/>
    <w:tmpl w:val="00000007"/>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63044F3"/>
    <w:multiLevelType w:val="multilevel"/>
    <w:tmpl w:val="5212E35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6BA69C0"/>
    <w:multiLevelType w:val="multilevel"/>
    <w:tmpl w:val="5F909E9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4E2C2816"/>
    <w:multiLevelType w:val="multilevel"/>
    <w:tmpl w:val="A7D2B6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E7F9A"/>
    <w:rsid w:val="0009184F"/>
    <w:rsid w:val="0009198A"/>
    <w:rsid w:val="000A607C"/>
    <w:rsid w:val="000C228D"/>
    <w:rsid w:val="000D5C8B"/>
    <w:rsid w:val="000E0C61"/>
    <w:rsid w:val="000E7FD8"/>
    <w:rsid w:val="00170E08"/>
    <w:rsid w:val="001B4E3A"/>
    <w:rsid w:val="001D25E2"/>
    <w:rsid w:val="001D760E"/>
    <w:rsid w:val="001D7E62"/>
    <w:rsid w:val="002202D0"/>
    <w:rsid w:val="002212A5"/>
    <w:rsid w:val="0022416C"/>
    <w:rsid w:val="0023787B"/>
    <w:rsid w:val="00255AD8"/>
    <w:rsid w:val="00275D65"/>
    <w:rsid w:val="00285838"/>
    <w:rsid w:val="00297607"/>
    <w:rsid w:val="002A2244"/>
    <w:rsid w:val="002E289C"/>
    <w:rsid w:val="0032088A"/>
    <w:rsid w:val="00346CD0"/>
    <w:rsid w:val="00361375"/>
    <w:rsid w:val="00377B94"/>
    <w:rsid w:val="003C158E"/>
    <w:rsid w:val="003C33FE"/>
    <w:rsid w:val="004004DD"/>
    <w:rsid w:val="004078EE"/>
    <w:rsid w:val="0041496C"/>
    <w:rsid w:val="00423787"/>
    <w:rsid w:val="0045010E"/>
    <w:rsid w:val="0049154E"/>
    <w:rsid w:val="00495B78"/>
    <w:rsid w:val="004B7E7A"/>
    <w:rsid w:val="004E132D"/>
    <w:rsid w:val="004F5A19"/>
    <w:rsid w:val="0054428E"/>
    <w:rsid w:val="005611C5"/>
    <w:rsid w:val="00566C7D"/>
    <w:rsid w:val="0058279C"/>
    <w:rsid w:val="005A1609"/>
    <w:rsid w:val="005D26C5"/>
    <w:rsid w:val="005F621D"/>
    <w:rsid w:val="00600FDA"/>
    <w:rsid w:val="00601E29"/>
    <w:rsid w:val="0061007F"/>
    <w:rsid w:val="00656D9E"/>
    <w:rsid w:val="00660C28"/>
    <w:rsid w:val="00683A8D"/>
    <w:rsid w:val="006A05D7"/>
    <w:rsid w:val="006B1233"/>
    <w:rsid w:val="00720245"/>
    <w:rsid w:val="00726B72"/>
    <w:rsid w:val="00733D83"/>
    <w:rsid w:val="007A66EB"/>
    <w:rsid w:val="007C4E9E"/>
    <w:rsid w:val="007D6DAF"/>
    <w:rsid w:val="00805FAC"/>
    <w:rsid w:val="00834BE5"/>
    <w:rsid w:val="00854A40"/>
    <w:rsid w:val="00854F36"/>
    <w:rsid w:val="0085584A"/>
    <w:rsid w:val="008811DC"/>
    <w:rsid w:val="008863AE"/>
    <w:rsid w:val="008A2957"/>
    <w:rsid w:val="008F75C3"/>
    <w:rsid w:val="00935B86"/>
    <w:rsid w:val="0095501D"/>
    <w:rsid w:val="009621FF"/>
    <w:rsid w:val="009769BB"/>
    <w:rsid w:val="0098488D"/>
    <w:rsid w:val="009B43EB"/>
    <w:rsid w:val="009C2091"/>
    <w:rsid w:val="009C6590"/>
    <w:rsid w:val="009D38BF"/>
    <w:rsid w:val="009F648A"/>
    <w:rsid w:val="00A50FA7"/>
    <w:rsid w:val="00A53F96"/>
    <w:rsid w:val="00A57BED"/>
    <w:rsid w:val="00AB6590"/>
    <w:rsid w:val="00AC7607"/>
    <w:rsid w:val="00AD10AD"/>
    <w:rsid w:val="00B05A1D"/>
    <w:rsid w:val="00B20240"/>
    <w:rsid w:val="00B4112E"/>
    <w:rsid w:val="00B571FE"/>
    <w:rsid w:val="00B60574"/>
    <w:rsid w:val="00B60B40"/>
    <w:rsid w:val="00B96BD5"/>
    <w:rsid w:val="00B97A2A"/>
    <w:rsid w:val="00C050CE"/>
    <w:rsid w:val="00C1590A"/>
    <w:rsid w:val="00C15CD8"/>
    <w:rsid w:val="00C16791"/>
    <w:rsid w:val="00C528A7"/>
    <w:rsid w:val="00C5383A"/>
    <w:rsid w:val="00C554E7"/>
    <w:rsid w:val="00C569C4"/>
    <w:rsid w:val="00C60B51"/>
    <w:rsid w:val="00C77E1E"/>
    <w:rsid w:val="00C9525C"/>
    <w:rsid w:val="00CB5187"/>
    <w:rsid w:val="00CB5DAA"/>
    <w:rsid w:val="00CB78EA"/>
    <w:rsid w:val="00CD2EFD"/>
    <w:rsid w:val="00CD5815"/>
    <w:rsid w:val="00CE27A8"/>
    <w:rsid w:val="00D14192"/>
    <w:rsid w:val="00D23930"/>
    <w:rsid w:val="00D27783"/>
    <w:rsid w:val="00D32A1E"/>
    <w:rsid w:val="00D47191"/>
    <w:rsid w:val="00D474CD"/>
    <w:rsid w:val="00D615AC"/>
    <w:rsid w:val="00DA6F75"/>
    <w:rsid w:val="00DE7F9A"/>
    <w:rsid w:val="00DF38F2"/>
    <w:rsid w:val="00DF69FF"/>
    <w:rsid w:val="00E02320"/>
    <w:rsid w:val="00E106A5"/>
    <w:rsid w:val="00E13991"/>
    <w:rsid w:val="00E22B71"/>
    <w:rsid w:val="00E30D38"/>
    <w:rsid w:val="00E74208"/>
    <w:rsid w:val="00E9554A"/>
    <w:rsid w:val="00EA02AA"/>
    <w:rsid w:val="00EB15F7"/>
    <w:rsid w:val="00EB1CE5"/>
    <w:rsid w:val="00EC5030"/>
    <w:rsid w:val="00EC6E89"/>
    <w:rsid w:val="00ED31E9"/>
    <w:rsid w:val="00ED457E"/>
    <w:rsid w:val="00EE36E3"/>
    <w:rsid w:val="00F333A8"/>
    <w:rsid w:val="00FA7DF4"/>
    <w:rsid w:val="00FE3152"/>
    <w:rsid w:val="00FE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08"/>
    <w:pPr>
      <w:suppressAutoHyphens/>
    </w:pPr>
    <w:rPr>
      <w:lang w:eastAsia="ar-SA"/>
    </w:rPr>
  </w:style>
  <w:style w:type="paragraph" w:styleId="1">
    <w:name w:val="heading 1"/>
    <w:basedOn w:val="a"/>
    <w:next w:val="a"/>
    <w:qFormat/>
    <w:rsid w:val="00E74208"/>
    <w:pPr>
      <w:keepNext/>
      <w:numPr>
        <w:numId w:val="7"/>
      </w:numPr>
      <w:jc w:val="center"/>
      <w:outlineLvl w:val="0"/>
    </w:pPr>
    <w:rPr>
      <w:b/>
      <w:i/>
      <w:sz w:val="36"/>
      <w:u w:val="single"/>
    </w:rPr>
  </w:style>
  <w:style w:type="paragraph" w:styleId="2">
    <w:name w:val="heading 2"/>
    <w:basedOn w:val="a"/>
    <w:next w:val="a"/>
    <w:qFormat/>
    <w:rsid w:val="00E74208"/>
    <w:pPr>
      <w:keepNext/>
      <w:numPr>
        <w:ilvl w:val="1"/>
        <w:numId w:val="7"/>
      </w:numPr>
      <w:ind w:left="360"/>
      <w:jc w:val="both"/>
      <w:outlineLvl w:val="1"/>
    </w:pPr>
    <w:rPr>
      <w:rFonts w:ascii="Arial" w:hAnsi="Arial"/>
      <w:b/>
      <w:sz w:val="18"/>
    </w:rPr>
  </w:style>
  <w:style w:type="paragraph" w:styleId="6">
    <w:name w:val="heading 6"/>
    <w:basedOn w:val="a"/>
    <w:next w:val="a"/>
    <w:qFormat/>
    <w:rsid w:val="00E74208"/>
    <w:pPr>
      <w:numPr>
        <w:ilvl w:val="5"/>
        <w:numId w:val="7"/>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74208"/>
    <w:rPr>
      <w:rFonts w:ascii="Symbol" w:hAnsi="Symbol"/>
    </w:rPr>
  </w:style>
  <w:style w:type="character" w:customStyle="1" w:styleId="WW8Num6z0">
    <w:name w:val="WW8Num6z0"/>
    <w:rsid w:val="00E74208"/>
    <w:rPr>
      <w:rFonts w:ascii="Symbol" w:hAnsi="Symbol"/>
    </w:rPr>
  </w:style>
  <w:style w:type="character" w:customStyle="1" w:styleId="WW8Num9z0">
    <w:name w:val="WW8Num9z0"/>
    <w:rsid w:val="00E74208"/>
    <w:rPr>
      <w:rFonts w:ascii="Symbol" w:hAnsi="Symbol"/>
    </w:rPr>
  </w:style>
  <w:style w:type="character" w:customStyle="1" w:styleId="WW8Num10z0">
    <w:name w:val="WW8Num10z0"/>
    <w:rsid w:val="00E74208"/>
    <w:rPr>
      <w:rFonts w:ascii="Times New Roman" w:eastAsia="Times New Roman" w:hAnsi="Times New Roman" w:cs="Times New Roman"/>
    </w:rPr>
  </w:style>
  <w:style w:type="character" w:customStyle="1" w:styleId="WW8Num15z0">
    <w:name w:val="WW8Num15z0"/>
    <w:rsid w:val="00E74208"/>
    <w:rPr>
      <w:b/>
    </w:rPr>
  </w:style>
  <w:style w:type="character" w:customStyle="1" w:styleId="WW8Num17z0">
    <w:name w:val="WW8Num17z0"/>
    <w:rsid w:val="00E74208"/>
    <w:rPr>
      <w:rFonts w:ascii="Symbol" w:hAnsi="Symbol"/>
    </w:rPr>
  </w:style>
  <w:style w:type="character" w:customStyle="1" w:styleId="WW8Num22z0">
    <w:name w:val="WW8Num22z0"/>
    <w:rsid w:val="00E74208"/>
    <w:rPr>
      <w:rFonts w:ascii="Symbol" w:hAnsi="Symbol"/>
    </w:rPr>
  </w:style>
  <w:style w:type="character" w:customStyle="1" w:styleId="WW8Num23z1">
    <w:name w:val="WW8Num23z1"/>
    <w:rsid w:val="00E74208"/>
    <w:rPr>
      <w:b w:val="0"/>
    </w:rPr>
  </w:style>
  <w:style w:type="character" w:customStyle="1" w:styleId="WW8Num27z0">
    <w:name w:val="WW8Num27z0"/>
    <w:rsid w:val="00E74208"/>
    <w:rPr>
      <w:rFonts w:ascii="Times New Roman" w:hAnsi="Times New Roman" w:cs="Times New Roman"/>
    </w:rPr>
  </w:style>
  <w:style w:type="character" w:customStyle="1" w:styleId="WW8Num27z1">
    <w:name w:val="WW8Num27z1"/>
    <w:rsid w:val="00E74208"/>
    <w:rPr>
      <w:rFonts w:ascii="Courier New" w:hAnsi="Courier New" w:cs="Courier New"/>
    </w:rPr>
  </w:style>
  <w:style w:type="character" w:customStyle="1" w:styleId="WW8Num27z2">
    <w:name w:val="WW8Num27z2"/>
    <w:rsid w:val="00E74208"/>
    <w:rPr>
      <w:rFonts w:ascii="Wingdings" w:hAnsi="Wingdings"/>
    </w:rPr>
  </w:style>
  <w:style w:type="character" w:customStyle="1" w:styleId="WW8Num27z3">
    <w:name w:val="WW8Num27z3"/>
    <w:rsid w:val="00E74208"/>
    <w:rPr>
      <w:rFonts w:ascii="Symbol" w:hAnsi="Symbol"/>
    </w:rPr>
  </w:style>
  <w:style w:type="character" w:customStyle="1" w:styleId="WW8Num28z0">
    <w:name w:val="WW8Num28z0"/>
    <w:rsid w:val="00E74208"/>
    <w:rPr>
      <w:rFonts w:ascii="Times New Roman" w:eastAsia="Times New Roman" w:hAnsi="Times New Roman" w:cs="Times New Roman"/>
    </w:rPr>
  </w:style>
  <w:style w:type="character" w:customStyle="1" w:styleId="WW8Num28z1">
    <w:name w:val="WW8Num28z1"/>
    <w:rsid w:val="00E74208"/>
    <w:rPr>
      <w:rFonts w:ascii="Courier New" w:hAnsi="Courier New"/>
    </w:rPr>
  </w:style>
  <w:style w:type="character" w:customStyle="1" w:styleId="WW8Num28z2">
    <w:name w:val="WW8Num28z2"/>
    <w:rsid w:val="00E74208"/>
    <w:rPr>
      <w:rFonts w:ascii="Wingdings" w:hAnsi="Wingdings"/>
    </w:rPr>
  </w:style>
  <w:style w:type="character" w:customStyle="1" w:styleId="WW8Num28z3">
    <w:name w:val="WW8Num28z3"/>
    <w:rsid w:val="00E74208"/>
    <w:rPr>
      <w:rFonts w:ascii="Symbol" w:hAnsi="Symbol"/>
    </w:rPr>
  </w:style>
  <w:style w:type="character" w:customStyle="1" w:styleId="WW8NumSt17z0">
    <w:name w:val="WW8NumSt17z0"/>
    <w:rsid w:val="00E74208"/>
    <w:rPr>
      <w:rFonts w:ascii="Symbol" w:hAnsi="Symbol"/>
    </w:rPr>
  </w:style>
  <w:style w:type="character" w:customStyle="1" w:styleId="10">
    <w:name w:val="Основной шрифт абзаца1"/>
    <w:rsid w:val="00E74208"/>
  </w:style>
  <w:style w:type="character" w:styleId="a3">
    <w:name w:val="Hyperlink"/>
    <w:rsid w:val="00E74208"/>
    <w:rPr>
      <w:color w:val="0000FF"/>
      <w:u w:val="single"/>
    </w:rPr>
  </w:style>
  <w:style w:type="paragraph" w:customStyle="1" w:styleId="a4">
    <w:name w:val="Заголовок"/>
    <w:basedOn w:val="a"/>
    <w:next w:val="a5"/>
    <w:rsid w:val="00E74208"/>
    <w:pPr>
      <w:keepNext/>
      <w:spacing w:before="240" w:after="120"/>
    </w:pPr>
    <w:rPr>
      <w:rFonts w:ascii="Nimbus Sans L" w:eastAsia="DejaVu Sans" w:hAnsi="Nimbus Sans L" w:cs="DejaVu Sans"/>
      <w:sz w:val="28"/>
      <w:szCs w:val="28"/>
    </w:rPr>
  </w:style>
  <w:style w:type="paragraph" w:styleId="a5">
    <w:name w:val="Body Text"/>
    <w:basedOn w:val="a"/>
    <w:rsid w:val="00E74208"/>
    <w:rPr>
      <w:rFonts w:ascii="Arial" w:hAnsi="Arial"/>
      <w:sz w:val="22"/>
    </w:rPr>
  </w:style>
  <w:style w:type="paragraph" w:styleId="a6">
    <w:name w:val="List"/>
    <w:basedOn w:val="a5"/>
    <w:rsid w:val="00E74208"/>
  </w:style>
  <w:style w:type="paragraph" w:customStyle="1" w:styleId="11">
    <w:name w:val="Название1"/>
    <w:basedOn w:val="a"/>
    <w:rsid w:val="00E74208"/>
    <w:pPr>
      <w:suppressLineNumbers/>
      <w:spacing w:before="120" w:after="120"/>
    </w:pPr>
    <w:rPr>
      <w:i/>
      <w:iCs/>
      <w:sz w:val="24"/>
      <w:szCs w:val="24"/>
    </w:rPr>
  </w:style>
  <w:style w:type="paragraph" w:customStyle="1" w:styleId="12">
    <w:name w:val="Указатель1"/>
    <w:basedOn w:val="a"/>
    <w:rsid w:val="00E74208"/>
    <w:pPr>
      <w:suppressLineNumbers/>
    </w:pPr>
  </w:style>
  <w:style w:type="paragraph" w:customStyle="1" w:styleId="21">
    <w:name w:val="Основной текст 21"/>
    <w:basedOn w:val="a"/>
    <w:rsid w:val="00E74208"/>
    <w:rPr>
      <w:rFonts w:ascii="Arial" w:hAnsi="Arial"/>
      <w:sz w:val="18"/>
    </w:rPr>
  </w:style>
  <w:style w:type="paragraph" w:styleId="a7">
    <w:name w:val="Title"/>
    <w:basedOn w:val="a"/>
    <w:next w:val="a8"/>
    <w:qFormat/>
    <w:rsid w:val="00E74208"/>
    <w:pPr>
      <w:jc w:val="center"/>
    </w:pPr>
    <w:rPr>
      <w:rFonts w:ascii="Arial" w:hAnsi="Arial"/>
      <w:b/>
    </w:rPr>
  </w:style>
  <w:style w:type="paragraph" w:styleId="a8">
    <w:name w:val="Subtitle"/>
    <w:basedOn w:val="a4"/>
    <w:next w:val="a5"/>
    <w:qFormat/>
    <w:rsid w:val="00E74208"/>
    <w:pPr>
      <w:jc w:val="center"/>
    </w:pPr>
    <w:rPr>
      <w:i/>
      <w:iCs/>
    </w:rPr>
  </w:style>
  <w:style w:type="paragraph" w:customStyle="1" w:styleId="210">
    <w:name w:val="Основной текст с отступом 21"/>
    <w:basedOn w:val="a"/>
    <w:rsid w:val="00E74208"/>
    <w:pPr>
      <w:spacing w:after="120" w:line="480" w:lineRule="auto"/>
      <w:ind w:left="283"/>
    </w:pPr>
  </w:style>
  <w:style w:type="paragraph" w:styleId="a9">
    <w:name w:val="header"/>
    <w:basedOn w:val="a"/>
    <w:rsid w:val="00E74208"/>
    <w:pPr>
      <w:tabs>
        <w:tab w:val="center" w:pos="4677"/>
        <w:tab w:val="right" w:pos="9355"/>
      </w:tabs>
    </w:pPr>
  </w:style>
  <w:style w:type="paragraph" w:styleId="aa">
    <w:name w:val="footer"/>
    <w:basedOn w:val="a"/>
    <w:rsid w:val="00E74208"/>
    <w:pPr>
      <w:tabs>
        <w:tab w:val="center" w:pos="4677"/>
        <w:tab w:val="right" w:pos="9355"/>
      </w:tabs>
    </w:pPr>
  </w:style>
  <w:style w:type="paragraph" w:styleId="ab">
    <w:name w:val="Body Text Indent"/>
    <w:basedOn w:val="a"/>
    <w:rsid w:val="00E74208"/>
    <w:pPr>
      <w:spacing w:after="120"/>
      <w:ind w:left="283"/>
    </w:pPr>
    <w:rPr>
      <w:sz w:val="24"/>
      <w:szCs w:val="24"/>
    </w:rPr>
  </w:style>
  <w:style w:type="paragraph" w:customStyle="1" w:styleId="BodyText21">
    <w:name w:val="Body Text 21"/>
    <w:basedOn w:val="a"/>
    <w:rsid w:val="00E74208"/>
    <w:pPr>
      <w:widowControl w:val="0"/>
      <w:ind w:firstLine="567"/>
      <w:jc w:val="both"/>
    </w:pPr>
    <w:rPr>
      <w:sz w:val="24"/>
    </w:rPr>
  </w:style>
  <w:style w:type="paragraph" w:customStyle="1" w:styleId="13">
    <w:name w:val="Основной текст с отступом1"/>
    <w:basedOn w:val="a"/>
    <w:rsid w:val="00E74208"/>
    <w:pPr>
      <w:widowControl w:val="0"/>
      <w:jc w:val="both"/>
    </w:pPr>
    <w:rPr>
      <w:sz w:val="24"/>
      <w:szCs w:val="24"/>
    </w:rPr>
  </w:style>
  <w:style w:type="paragraph" w:customStyle="1" w:styleId="31">
    <w:name w:val="Основной текст с отступом 31"/>
    <w:basedOn w:val="a"/>
    <w:rsid w:val="00E74208"/>
    <w:pPr>
      <w:spacing w:after="120"/>
      <w:ind w:left="283"/>
    </w:pPr>
    <w:rPr>
      <w:sz w:val="16"/>
      <w:szCs w:val="16"/>
    </w:rPr>
  </w:style>
  <w:style w:type="paragraph" w:customStyle="1" w:styleId="ConsNormal">
    <w:name w:val="ConsNormal"/>
    <w:rsid w:val="00E74208"/>
    <w:pPr>
      <w:widowControl w:val="0"/>
      <w:suppressAutoHyphens/>
      <w:ind w:firstLine="720"/>
    </w:pPr>
    <w:rPr>
      <w:rFonts w:ascii="Arial" w:eastAsia="Arial" w:hAnsi="Arial"/>
      <w:lang w:eastAsia="ar-SA"/>
    </w:rPr>
  </w:style>
  <w:style w:type="paragraph" w:customStyle="1" w:styleId="ConsPlusNormal">
    <w:name w:val="ConsPlusNormal"/>
    <w:rsid w:val="00E74208"/>
    <w:pPr>
      <w:suppressAutoHyphens/>
      <w:autoSpaceDE w:val="0"/>
      <w:ind w:firstLine="720"/>
    </w:pPr>
    <w:rPr>
      <w:rFonts w:ascii="Arial" w:eastAsia="Arial" w:hAnsi="Arial" w:cs="Arial"/>
      <w:lang w:eastAsia="ar-SA"/>
    </w:rPr>
  </w:style>
  <w:style w:type="paragraph" w:styleId="ac">
    <w:name w:val="Balloon Text"/>
    <w:basedOn w:val="a"/>
    <w:rsid w:val="00E74208"/>
    <w:rPr>
      <w:rFonts w:ascii="Tahoma" w:hAnsi="Tahoma" w:cs="Tahoma"/>
      <w:sz w:val="16"/>
      <w:szCs w:val="16"/>
    </w:rPr>
  </w:style>
  <w:style w:type="paragraph" w:customStyle="1" w:styleId="ad">
    <w:name w:val="Содержимое таблицы"/>
    <w:basedOn w:val="a"/>
    <w:rsid w:val="00E74208"/>
    <w:pPr>
      <w:suppressLineNumbers/>
    </w:pPr>
  </w:style>
  <w:style w:type="paragraph" w:customStyle="1" w:styleId="ae">
    <w:name w:val="Заголовок таблицы"/>
    <w:basedOn w:val="ad"/>
    <w:rsid w:val="00E7420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ria.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ria@shori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5031</Words>
  <Characters>28679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Турагентский договор  № _____</vt:lpstr>
    </vt:vector>
  </TitlesOfParts>
  <Company>Туротдел ШТ</Company>
  <LinksUpToDate>false</LinksUpToDate>
  <CharactersWithSpaces>33643</CharactersWithSpaces>
  <SharedDoc>false</SharedDoc>
  <HLinks>
    <vt:vector size="12" baseType="variant">
      <vt:variant>
        <vt:i4>3538959</vt:i4>
      </vt:variant>
      <vt:variant>
        <vt:i4>3</vt:i4>
      </vt:variant>
      <vt:variant>
        <vt:i4>0</vt:i4>
      </vt:variant>
      <vt:variant>
        <vt:i4>5</vt:i4>
      </vt:variant>
      <vt:variant>
        <vt:lpwstr>mailto:shoria@shoria.net</vt:lpwstr>
      </vt:variant>
      <vt:variant>
        <vt:lpwstr/>
      </vt:variant>
      <vt:variant>
        <vt:i4>3801137</vt:i4>
      </vt:variant>
      <vt:variant>
        <vt:i4>0</vt:i4>
      </vt:variant>
      <vt:variant>
        <vt:i4>0</vt:i4>
      </vt:variant>
      <vt:variant>
        <vt:i4>5</vt:i4>
      </vt:variant>
      <vt:variant>
        <vt:lpwstr>http://www.shoria.net/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Турагентский договор  № _____</dc:title>
  <dc:creator>Demo</dc:creator>
  <cp:lastModifiedBy>Эгида 1</cp:lastModifiedBy>
  <cp:revision>6</cp:revision>
  <cp:lastPrinted>2014-09-10T09:33:00Z</cp:lastPrinted>
  <dcterms:created xsi:type="dcterms:W3CDTF">2015-02-04T06:45:00Z</dcterms:created>
  <dcterms:modified xsi:type="dcterms:W3CDTF">2016-07-05T05:12:00Z</dcterms:modified>
</cp:coreProperties>
</file>